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C6" w:rsidRDefault="00D962C6"/>
    <w:p w:rsidR="00097D2E" w:rsidRPr="003640D5" w:rsidRDefault="00097D2E" w:rsidP="003640D5">
      <w:pPr>
        <w:pStyle w:val="BodyText"/>
        <w:kinsoku w:val="0"/>
        <w:overflowPunct w:val="0"/>
        <w:spacing w:before="108"/>
        <w:ind w:left="3867" w:right="3989" w:hanging="890"/>
        <w:jc w:val="center"/>
        <w:rPr>
          <w:b/>
          <w:spacing w:val="-1"/>
          <w:sz w:val="28"/>
          <w:szCs w:val="28"/>
        </w:rPr>
      </w:pPr>
      <w:proofErr w:type="spellStart"/>
      <w:proofErr w:type="gramStart"/>
      <w:r w:rsidRPr="003640D5">
        <w:rPr>
          <w:b/>
          <w:sz w:val="28"/>
          <w:szCs w:val="28"/>
        </w:rPr>
        <w:t>eÛ</w:t>
      </w:r>
      <w:proofErr w:type="spellEnd"/>
      <w:proofErr w:type="gramEnd"/>
      <w:r w:rsidRPr="003640D5">
        <w:rPr>
          <w:b/>
          <w:spacing w:val="7"/>
          <w:sz w:val="28"/>
          <w:szCs w:val="28"/>
        </w:rPr>
        <w:t xml:space="preserve"> </w:t>
      </w:r>
      <w:proofErr w:type="spellStart"/>
      <w:r w:rsidRPr="003640D5">
        <w:rPr>
          <w:b/>
          <w:sz w:val="28"/>
          <w:szCs w:val="28"/>
        </w:rPr>
        <w:t>jvB‡mÝ</w:t>
      </w:r>
      <w:proofErr w:type="spellEnd"/>
      <w:r w:rsidRPr="003640D5">
        <w:rPr>
          <w:b/>
          <w:spacing w:val="8"/>
          <w:sz w:val="28"/>
          <w:szCs w:val="28"/>
        </w:rPr>
        <w:t xml:space="preserve"> </w:t>
      </w:r>
      <w:proofErr w:type="spellStart"/>
      <w:r w:rsidRPr="003640D5">
        <w:rPr>
          <w:b/>
          <w:spacing w:val="-1"/>
          <w:sz w:val="28"/>
          <w:szCs w:val="28"/>
        </w:rPr>
        <w:t>Av‡e`bcÎ</w:t>
      </w:r>
      <w:proofErr w:type="spellEnd"/>
    </w:p>
    <w:p w:rsidR="003640D5" w:rsidRDefault="003640D5" w:rsidP="003640D5">
      <w:pPr>
        <w:pStyle w:val="BodyText"/>
        <w:kinsoku w:val="0"/>
        <w:overflowPunct w:val="0"/>
        <w:spacing w:before="108"/>
        <w:ind w:left="3867" w:right="3989" w:hanging="890"/>
        <w:rPr>
          <w:i w:val="0"/>
          <w:iCs w:val="0"/>
          <w:sz w:val="26"/>
          <w:szCs w:val="26"/>
        </w:rPr>
      </w:pPr>
      <w:r>
        <w:rPr>
          <w:spacing w:val="-1"/>
          <w:sz w:val="26"/>
          <w:szCs w:val="26"/>
        </w:rPr>
        <w:t>(</w:t>
      </w:r>
      <w:proofErr w:type="spellStart"/>
      <w:r>
        <w:rPr>
          <w:spacing w:val="-1"/>
          <w:sz w:val="26"/>
          <w:szCs w:val="26"/>
        </w:rPr>
        <w:t>GmAviI</w:t>
      </w:r>
      <w:proofErr w:type="spellEnd"/>
      <w:r>
        <w:rPr>
          <w:spacing w:val="-1"/>
          <w:sz w:val="26"/>
          <w:szCs w:val="26"/>
        </w:rPr>
        <w:t xml:space="preserve"> bs-181-AvBb/2008/2209/</w:t>
      </w:r>
      <w:proofErr w:type="spellStart"/>
      <w:r>
        <w:rPr>
          <w:spacing w:val="-1"/>
          <w:sz w:val="26"/>
          <w:szCs w:val="26"/>
        </w:rPr>
        <w:t>ïé</w:t>
      </w:r>
      <w:proofErr w:type="spellEnd"/>
      <w:r>
        <w:rPr>
          <w:spacing w:val="-1"/>
          <w:sz w:val="26"/>
          <w:szCs w:val="26"/>
        </w:rPr>
        <w:t xml:space="preserve">, </w:t>
      </w:r>
      <w:proofErr w:type="spellStart"/>
      <w:r>
        <w:rPr>
          <w:spacing w:val="-1"/>
          <w:sz w:val="26"/>
          <w:szCs w:val="26"/>
        </w:rPr>
        <w:t>ZvwiL</w:t>
      </w:r>
      <w:proofErr w:type="spellEnd"/>
      <w:r>
        <w:rPr>
          <w:spacing w:val="-1"/>
          <w:sz w:val="26"/>
          <w:szCs w:val="26"/>
        </w:rPr>
        <w:t xml:space="preserve"> 26 </w:t>
      </w:r>
      <w:proofErr w:type="spellStart"/>
      <w:r>
        <w:rPr>
          <w:spacing w:val="-1"/>
          <w:sz w:val="26"/>
          <w:szCs w:val="26"/>
        </w:rPr>
        <w:t>Ryb</w:t>
      </w:r>
      <w:proofErr w:type="spellEnd"/>
      <w:r>
        <w:rPr>
          <w:spacing w:val="-1"/>
          <w:sz w:val="26"/>
          <w:szCs w:val="26"/>
        </w:rPr>
        <w:t xml:space="preserve">, 2008 </w:t>
      </w:r>
      <w:proofErr w:type="spellStart"/>
      <w:r>
        <w:rPr>
          <w:spacing w:val="-1"/>
          <w:sz w:val="26"/>
          <w:szCs w:val="26"/>
        </w:rPr>
        <w:t>Abyhvqx</w:t>
      </w:r>
      <w:proofErr w:type="spellEnd"/>
      <w:r>
        <w:rPr>
          <w:spacing w:val="-1"/>
          <w:sz w:val="26"/>
          <w:szCs w:val="26"/>
        </w:rPr>
        <w:t>)</w:t>
      </w:r>
    </w:p>
    <w:p w:rsidR="00097D2E" w:rsidRDefault="00097D2E" w:rsidP="00097D2E">
      <w:pPr>
        <w:pStyle w:val="BodyText"/>
        <w:kinsoku w:val="0"/>
        <w:overflowPunct w:val="0"/>
        <w:spacing w:before="105"/>
        <w:ind w:left="3869" w:right="3989"/>
        <w:jc w:val="center"/>
        <w:rPr>
          <w:i w:val="0"/>
          <w:iCs w:val="0"/>
          <w:sz w:val="26"/>
          <w:szCs w:val="26"/>
        </w:rPr>
      </w:pPr>
      <w:proofErr w:type="spellStart"/>
      <w:r w:rsidRPr="003640D5">
        <w:rPr>
          <w:b/>
          <w:spacing w:val="-1"/>
          <w:sz w:val="26"/>
          <w:szCs w:val="26"/>
        </w:rPr>
        <w:t>Aa¨vq</w:t>
      </w:r>
      <w:proofErr w:type="spellEnd"/>
      <w:r w:rsidRPr="003640D5">
        <w:rPr>
          <w:b/>
          <w:spacing w:val="9"/>
          <w:sz w:val="26"/>
          <w:szCs w:val="26"/>
        </w:rPr>
        <w:t xml:space="preserve"> </w:t>
      </w:r>
      <w:r w:rsidRPr="003640D5">
        <w:rPr>
          <w:b/>
          <w:sz w:val="26"/>
          <w:szCs w:val="26"/>
        </w:rPr>
        <w:t>G:</w:t>
      </w:r>
      <w:r>
        <w:rPr>
          <w:spacing w:val="9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g¨vbyd¨v</w:t>
      </w:r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Pvwi</w:t>
      </w:r>
      <w:r>
        <w:rPr>
          <w:spacing w:val="-2"/>
          <w:sz w:val="26"/>
          <w:szCs w:val="26"/>
        </w:rPr>
        <w:t>s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BDwb</w:t>
      </w:r>
      <w:r>
        <w:rPr>
          <w:spacing w:val="-2"/>
          <w:sz w:val="26"/>
          <w:szCs w:val="26"/>
        </w:rPr>
        <w:t>U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Ges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‡c</w:t>
      </w:r>
      <w:r>
        <w:rPr>
          <w:sz w:val="26"/>
          <w:szCs w:val="26"/>
        </w:rPr>
        <w:t>©</w:t>
      </w:r>
      <w:r>
        <w:rPr>
          <w:spacing w:val="-1"/>
          <w:sz w:val="26"/>
          <w:szCs w:val="26"/>
        </w:rPr>
        <w:t>v‡</w:t>
      </w:r>
      <w:proofErr w:type="gramStart"/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U</w:t>
      </w:r>
      <w:proofErr w:type="spellEnd"/>
      <w:proofErr w:type="gram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Awdm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msµvš</w:t>
      </w:r>
      <w:r>
        <w:rPr>
          <w:sz w:val="26"/>
          <w:szCs w:val="26"/>
        </w:rPr>
        <w:t>Í</w:t>
      </w:r>
      <w:proofErr w:type="spellEnd"/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Z_¨</w:t>
      </w:r>
    </w:p>
    <w:p w:rsidR="00097D2E" w:rsidRDefault="00097D2E" w:rsidP="00097D2E">
      <w:pPr>
        <w:pStyle w:val="BodyText"/>
        <w:kinsoku w:val="0"/>
        <w:overflowPunct w:val="0"/>
        <w:spacing w:before="177"/>
        <w:ind w:left="10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1256665</wp:posOffset>
                </wp:positionH>
                <wp:positionV relativeFrom="paragraph">
                  <wp:posOffset>75565</wp:posOffset>
                </wp:positionV>
                <wp:extent cx="2863215" cy="554990"/>
                <wp:effectExtent l="0" t="0" r="4445" b="0"/>
                <wp:wrapNone/>
                <wp:docPr id="48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8"/>
                              <w:gridCol w:w="297"/>
                              <w:gridCol w:w="360"/>
                              <w:gridCol w:w="540"/>
                              <w:gridCol w:w="235"/>
                              <w:gridCol w:w="305"/>
                              <w:gridCol w:w="54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097D2E">
                              <w:trPr>
                                <w:trHeight w:hRule="exact" w:val="864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4"/>
                                  </w:pP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2"/>
                                      <w:w w:val="105"/>
                                      <w:sz w:val="26"/>
                                      <w:szCs w:val="26"/>
                                    </w:rPr>
                                    <w:t>Zvw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w w:val="105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2"/>
                                      <w:w w:val="105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w w:val="105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jc w:val="center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jc w:val="center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1" o:spid="_x0000_s1026" type="#_x0000_t202" style="position:absolute;left:0;text-align:left;margin-left:98.95pt;margin-top:5.95pt;width:225.45pt;height:4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zvsAIAAK0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8"/>
                        <w:gridCol w:w="297"/>
                        <w:gridCol w:w="360"/>
                        <w:gridCol w:w="540"/>
                        <w:gridCol w:w="235"/>
                        <w:gridCol w:w="305"/>
                        <w:gridCol w:w="540"/>
                        <w:gridCol w:w="360"/>
                        <w:gridCol w:w="360"/>
                        <w:gridCol w:w="360"/>
                        <w:gridCol w:w="360"/>
                      </w:tblGrid>
                      <w:tr w:rsidR="00097D2E">
                        <w:trPr>
                          <w:trHeight w:hRule="exact" w:val="864"/>
                        </w:trPr>
                        <w:tc>
                          <w:tcPr>
                            <w:tcW w:w="7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4"/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>Zvw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5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6"/>
                                <w:szCs w:val="2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5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6"/>
                                <w:szCs w:val="2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75565</wp:posOffset>
                </wp:positionV>
                <wp:extent cx="4957445" cy="554990"/>
                <wp:effectExtent l="2540" t="0" r="2540" b="0"/>
                <wp:wrapNone/>
                <wp:docPr id="480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76"/>
                              <w:gridCol w:w="653"/>
                              <w:gridCol w:w="653"/>
                              <w:gridCol w:w="652"/>
                              <w:gridCol w:w="653"/>
                              <w:gridCol w:w="653"/>
                              <w:gridCol w:w="653"/>
                            </w:tblGrid>
                            <w:tr w:rsidR="00097D2E">
                              <w:trPr>
                                <w:trHeight w:hRule="exact" w:val="864"/>
                              </w:trPr>
                              <w:tc>
                                <w:tcPr>
                                  <w:tcW w:w="3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1"/>
                                    <w:jc w:val="center"/>
                                    <w:rPr>
                                      <w:rFonts w:ascii="SutonnyMJ" w:hAnsi="SutonnyMJ" w:cs="SutonnyMJ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sz w:val="26"/>
                                      <w:szCs w:val="26"/>
                                    </w:rPr>
                                    <w:t>Av‡e`b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sz w:val="26"/>
                                      <w:szCs w:val="26"/>
                                    </w:rPr>
                                    <w:t>b¤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^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jc w:val="center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2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sz w:val="26"/>
                                      <w:szCs w:val="26"/>
                                    </w:rPr>
                                    <w:t>ïaygvÎ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Awd‡mi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e¨env‡ii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Rb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¨)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27" type="#_x0000_t202" style="position:absolute;left:0;text-align:left;margin-left:335.45pt;margin-top:5.95pt;width:390.35pt;height:43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76"/>
                        <w:gridCol w:w="653"/>
                        <w:gridCol w:w="653"/>
                        <w:gridCol w:w="652"/>
                        <w:gridCol w:w="653"/>
                        <w:gridCol w:w="653"/>
                        <w:gridCol w:w="653"/>
                      </w:tblGrid>
                      <w:tr w:rsidR="00097D2E">
                        <w:trPr>
                          <w:trHeight w:hRule="exact" w:val="864"/>
                        </w:trPr>
                        <w:tc>
                          <w:tcPr>
                            <w:tcW w:w="3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1"/>
                              <w:jc w:val="center"/>
                              <w:rPr>
                                <w:rFonts w:ascii="SutonnyMJ" w:hAnsi="SutonnyMJ" w:cs="SutonnyMJ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sz w:val="26"/>
                                <w:szCs w:val="26"/>
                              </w:rPr>
                              <w:t>Av‡e`b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sz w:val="26"/>
                                <w:szCs w:val="26"/>
                              </w:rPr>
                              <w:t>b¤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z w:val="26"/>
                                <w:szCs w:val="26"/>
                              </w:rPr>
                              <w:t>^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</w:p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2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sz w:val="26"/>
                                <w:szCs w:val="26"/>
                              </w:rPr>
                              <w:t>ïaygvÎ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z w:val="26"/>
                                <w:szCs w:val="26"/>
                              </w:rPr>
                              <w:t>Awd‡mi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z w:val="26"/>
                                <w:szCs w:val="26"/>
                              </w:rPr>
                              <w:t>e¨env‡ii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z w:val="26"/>
                                <w:szCs w:val="26"/>
                              </w:rPr>
                              <w:t>Rb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z w:val="26"/>
                                <w:szCs w:val="26"/>
                              </w:rPr>
                              <w:t>¨)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6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6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6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6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6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110"/>
          <w:sz w:val="26"/>
          <w:szCs w:val="26"/>
        </w:rPr>
        <w:t>1</w:t>
      </w:r>
      <w:r>
        <w:rPr>
          <w:spacing w:val="-2"/>
          <w:w w:val="110"/>
          <w:sz w:val="26"/>
          <w:szCs w:val="26"/>
        </w:rPr>
        <w:t>.</w:t>
      </w: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numPr>
          <w:ilvl w:val="0"/>
          <w:numId w:val="7"/>
        </w:numPr>
        <w:tabs>
          <w:tab w:val="left" w:pos="360"/>
        </w:tabs>
        <w:kinsoku w:val="0"/>
        <w:overflowPunct w:val="0"/>
        <w:spacing w:before="124"/>
        <w:ind w:hanging="840"/>
        <w:rPr>
          <w:i w:val="0"/>
          <w:iCs w:val="0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Av‡e`b</w:t>
      </w:r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vixM‡Yi</w:t>
      </w:r>
      <w:proofErr w:type="spellEnd"/>
      <w:r>
        <w:rPr>
          <w:spacing w:val="2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Qwe</w:t>
      </w:r>
      <w:proofErr w:type="spellEnd"/>
      <w:r>
        <w:rPr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5"/>
        <w:ind w:left="0"/>
        <w:rPr>
          <w:sz w:val="10"/>
          <w:szCs w:val="10"/>
        </w:rPr>
      </w:pPr>
    </w:p>
    <w:tbl>
      <w:tblPr>
        <w:tblW w:w="0" w:type="auto"/>
        <w:tblInd w:w="2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980"/>
        <w:gridCol w:w="1983"/>
        <w:gridCol w:w="1797"/>
        <w:gridCol w:w="1728"/>
      </w:tblGrid>
      <w:tr w:rsidR="00097D2E" w:rsidTr="000D765D">
        <w:trPr>
          <w:trHeight w:hRule="exact" w:val="1262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rPr>
                <w:rFonts w:ascii="SutonnyMJ" w:hAnsi="SutonnyMJ" w:cs="SutonnyMJ"/>
                <w:i/>
                <w:iCs/>
                <w:sz w:val="26"/>
                <w:szCs w:val="26"/>
              </w:rPr>
            </w:pPr>
          </w:p>
          <w:p w:rsidR="00097D2E" w:rsidRDefault="00097D2E" w:rsidP="000D765D">
            <w:pPr>
              <w:pStyle w:val="TableParagraph"/>
              <w:kinsoku w:val="0"/>
              <w:overflowPunct w:val="0"/>
              <w:spacing w:before="157"/>
              <w:jc w:val="center"/>
            </w:pP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Qwe</w:t>
            </w:r>
            <w:proofErr w:type="spellEnd"/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rPr>
                <w:rFonts w:ascii="SutonnyMJ" w:hAnsi="SutonnyMJ" w:cs="SutonnyMJ"/>
                <w:i/>
                <w:iCs/>
                <w:sz w:val="26"/>
                <w:szCs w:val="26"/>
              </w:rPr>
            </w:pPr>
          </w:p>
          <w:p w:rsidR="00097D2E" w:rsidRDefault="00097D2E" w:rsidP="000D765D">
            <w:pPr>
              <w:pStyle w:val="TableParagraph"/>
              <w:kinsoku w:val="0"/>
              <w:overflowPunct w:val="0"/>
              <w:spacing w:before="157"/>
              <w:ind w:left="2"/>
              <w:jc w:val="center"/>
            </w:pP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Qwe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rPr>
                <w:rFonts w:ascii="SutonnyMJ" w:hAnsi="SutonnyMJ" w:cs="SutonnyMJ"/>
                <w:i/>
                <w:iCs/>
                <w:sz w:val="26"/>
                <w:szCs w:val="26"/>
              </w:rPr>
            </w:pPr>
          </w:p>
          <w:p w:rsidR="00097D2E" w:rsidRDefault="00097D2E" w:rsidP="000D765D">
            <w:pPr>
              <w:pStyle w:val="TableParagraph"/>
              <w:kinsoku w:val="0"/>
              <w:overflowPunct w:val="0"/>
              <w:spacing w:before="157"/>
              <w:jc w:val="center"/>
            </w:pP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Qwe</w:t>
            </w:r>
            <w:proofErr w:type="spellEnd"/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rPr>
                <w:rFonts w:ascii="SutonnyMJ" w:hAnsi="SutonnyMJ" w:cs="SutonnyMJ"/>
                <w:i/>
                <w:iCs/>
                <w:sz w:val="26"/>
                <w:szCs w:val="26"/>
              </w:rPr>
            </w:pPr>
          </w:p>
          <w:p w:rsidR="00097D2E" w:rsidRDefault="00097D2E" w:rsidP="000D765D">
            <w:pPr>
              <w:pStyle w:val="TableParagraph"/>
              <w:kinsoku w:val="0"/>
              <w:overflowPunct w:val="0"/>
              <w:spacing w:before="157"/>
              <w:ind w:left="2"/>
              <w:jc w:val="center"/>
            </w:pP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Qwe</w:t>
            </w:r>
            <w:proofErr w:type="spellEnd"/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rPr>
                <w:rFonts w:ascii="SutonnyMJ" w:hAnsi="SutonnyMJ" w:cs="SutonnyMJ"/>
                <w:i/>
                <w:iCs/>
                <w:sz w:val="26"/>
                <w:szCs w:val="26"/>
              </w:rPr>
            </w:pPr>
          </w:p>
          <w:p w:rsidR="00097D2E" w:rsidRDefault="00097D2E" w:rsidP="000D765D">
            <w:pPr>
              <w:pStyle w:val="TableParagraph"/>
              <w:kinsoku w:val="0"/>
              <w:overflowPunct w:val="0"/>
              <w:spacing w:before="157"/>
              <w:jc w:val="center"/>
            </w:pP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Qwe</w:t>
            </w:r>
            <w:proofErr w:type="spellEnd"/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rPr>
                <w:rFonts w:ascii="SutonnyMJ" w:hAnsi="SutonnyMJ" w:cs="SutonnyMJ"/>
                <w:i/>
                <w:iCs/>
                <w:sz w:val="26"/>
                <w:szCs w:val="26"/>
              </w:rPr>
            </w:pPr>
          </w:p>
          <w:p w:rsidR="00097D2E" w:rsidRDefault="00097D2E" w:rsidP="000D765D">
            <w:pPr>
              <w:pStyle w:val="TableParagraph"/>
              <w:kinsoku w:val="0"/>
              <w:overflowPunct w:val="0"/>
              <w:spacing w:before="157"/>
              <w:ind w:left="2"/>
              <w:jc w:val="center"/>
            </w:pP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Qwe</w:t>
            </w:r>
            <w:proofErr w:type="spellEnd"/>
          </w:p>
        </w:tc>
      </w:tr>
    </w:tbl>
    <w:p w:rsidR="00097D2E" w:rsidRDefault="00097D2E" w:rsidP="00097D2E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:rsidR="00097D2E" w:rsidRDefault="00097D2E" w:rsidP="00097D2E">
      <w:pPr>
        <w:pStyle w:val="BodyText"/>
        <w:numPr>
          <w:ilvl w:val="0"/>
          <w:numId w:val="7"/>
        </w:numPr>
        <w:tabs>
          <w:tab w:val="left" w:pos="367"/>
        </w:tabs>
        <w:kinsoku w:val="0"/>
        <w:overflowPunct w:val="0"/>
        <w:spacing w:before="124"/>
        <w:ind w:left="366" w:hanging="266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41910</wp:posOffset>
                </wp:positionV>
                <wp:extent cx="6135370" cy="533400"/>
                <wp:effectExtent l="0" t="4445" r="2540" b="0"/>
                <wp:wrapNone/>
                <wp:docPr id="479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288"/>
                            </w:tblGrid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028" type="#_x0000_t202" style="position:absolute;left:0;text-align:left;margin-left:242.7pt;margin-top:3.3pt;width:483.1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UE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288"/>
                      </w:tblGrid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pacing w:val="-1"/>
          <w:sz w:val="26"/>
          <w:szCs w:val="26"/>
        </w:rPr>
        <w:t>g¨vb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>d¨v</w:t>
      </w:r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Pvwi</w:t>
      </w:r>
      <w:r>
        <w:rPr>
          <w:spacing w:val="-2"/>
          <w:sz w:val="26"/>
          <w:szCs w:val="26"/>
        </w:rPr>
        <w:t>s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BDwb‡Ui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bvg</w:t>
      </w:r>
      <w:proofErr w:type="spellEnd"/>
      <w:r>
        <w:rPr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097D2E" w:rsidRDefault="00097D2E" w:rsidP="00097D2E">
      <w:pPr>
        <w:pStyle w:val="BodyText"/>
        <w:numPr>
          <w:ilvl w:val="0"/>
          <w:numId w:val="7"/>
        </w:numPr>
        <w:tabs>
          <w:tab w:val="left" w:pos="365"/>
        </w:tabs>
        <w:kinsoku w:val="0"/>
        <w:overflowPunct w:val="0"/>
        <w:spacing w:before="124"/>
        <w:ind w:left="364" w:hanging="264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41910</wp:posOffset>
                </wp:positionV>
                <wp:extent cx="6135370" cy="1060450"/>
                <wp:effectExtent l="0" t="3175" r="2540" b="3175"/>
                <wp:wrapNone/>
                <wp:docPr id="478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288"/>
                            </w:tblGrid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29" type="#_x0000_t202" style="position:absolute;left:0;text-align:left;margin-left:242.7pt;margin-top:3.3pt;width:483.1pt;height:8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pfQtQIAALU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288"/>
                      </w:tblGrid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26"/>
          <w:szCs w:val="26"/>
        </w:rPr>
        <w:t>wkí</w:t>
      </w:r>
      <w:proofErr w:type="spellEnd"/>
      <w:r>
        <w:rPr>
          <w:spacing w:val="8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Ö</w:t>
      </w:r>
      <w:r>
        <w:rPr>
          <w:spacing w:val="-1"/>
          <w:sz w:val="26"/>
          <w:szCs w:val="26"/>
        </w:rPr>
        <w:t>wZôv‡bi</w:t>
      </w:r>
      <w:proofErr w:type="spellEnd"/>
      <w:r>
        <w:rPr>
          <w:spacing w:val="8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wV</w:t>
      </w:r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vbv</w:t>
      </w:r>
      <w:proofErr w:type="spellEnd"/>
      <w:r>
        <w:rPr>
          <w:spacing w:val="-1"/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</w:p>
    <w:p w:rsidR="00097D2E" w:rsidRDefault="00097D2E" w:rsidP="00097D2E">
      <w:pPr>
        <w:pStyle w:val="BodyText"/>
        <w:kinsoku w:val="0"/>
        <w:overflowPunct w:val="0"/>
        <w:spacing w:before="124"/>
        <w:ind w:left="10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41275</wp:posOffset>
                </wp:positionV>
                <wp:extent cx="3896995" cy="301625"/>
                <wp:effectExtent l="3175" t="5080" r="5080" b="7620"/>
                <wp:wrapNone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301625"/>
                          <a:chOff x="4850" y="65"/>
                          <a:chExt cx="6137" cy="475"/>
                        </a:xfrm>
                      </wpg:grpSpPr>
                      <wps:wsp>
                        <wps:cNvPr id="458" name="Freeform 3"/>
                        <wps:cNvSpPr>
                          <a:spLocks/>
                        </wps:cNvSpPr>
                        <wps:spPr bwMode="auto">
                          <a:xfrm>
                            <a:off x="4855" y="70"/>
                            <a:ext cx="6128" cy="20"/>
                          </a:xfrm>
                          <a:custGeom>
                            <a:avLst/>
                            <a:gdLst>
                              <a:gd name="T0" fmla="*/ 0 w 6128"/>
                              <a:gd name="T1" fmla="*/ 0 h 20"/>
                              <a:gd name="T2" fmla="*/ 6127 w 6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8" h="20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"/>
                        <wps:cNvSpPr>
                          <a:spLocks/>
                        </wps:cNvSpPr>
                        <wps:spPr bwMode="auto">
                          <a:xfrm>
                            <a:off x="485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5"/>
                        <wps:cNvSpPr>
                          <a:spLocks/>
                        </wps:cNvSpPr>
                        <wps:spPr bwMode="auto">
                          <a:xfrm>
                            <a:off x="4855" y="535"/>
                            <a:ext cx="6128" cy="20"/>
                          </a:xfrm>
                          <a:custGeom>
                            <a:avLst/>
                            <a:gdLst>
                              <a:gd name="T0" fmla="*/ 0 w 6128"/>
                              <a:gd name="T1" fmla="*/ 0 h 20"/>
                              <a:gd name="T2" fmla="*/ 6127 w 6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8" h="20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6"/>
                        <wps:cNvSpPr>
                          <a:spLocks/>
                        </wps:cNvSpPr>
                        <wps:spPr bwMode="auto">
                          <a:xfrm>
                            <a:off x="521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7"/>
                        <wps:cNvSpPr>
                          <a:spLocks/>
                        </wps:cNvSpPr>
                        <wps:spPr bwMode="auto">
                          <a:xfrm>
                            <a:off x="557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8"/>
                        <wps:cNvSpPr>
                          <a:spLocks/>
                        </wps:cNvSpPr>
                        <wps:spPr bwMode="auto">
                          <a:xfrm>
                            <a:off x="593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9"/>
                        <wps:cNvSpPr>
                          <a:spLocks/>
                        </wps:cNvSpPr>
                        <wps:spPr bwMode="auto">
                          <a:xfrm>
                            <a:off x="629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0"/>
                        <wps:cNvSpPr>
                          <a:spLocks/>
                        </wps:cNvSpPr>
                        <wps:spPr bwMode="auto">
                          <a:xfrm>
                            <a:off x="665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1"/>
                        <wps:cNvSpPr>
                          <a:spLocks/>
                        </wps:cNvSpPr>
                        <wps:spPr bwMode="auto">
                          <a:xfrm>
                            <a:off x="701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2"/>
                        <wps:cNvSpPr>
                          <a:spLocks/>
                        </wps:cNvSpPr>
                        <wps:spPr bwMode="auto">
                          <a:xfrm>
                            <a:off x="737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3"/>
                        <wps:cNvSpPr>
                          <a:spLocks/>
                        </wps:cNvSpPr>
                        <wps:spPr bwMode="auto">
                          <a:xfrm>
                            <a:off x="773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4"/>
                        <wps:cNvSpPr>
                          <a:spLocks/>
                        </wps:cNvSpPr>
                        <wps:spPr bwMode="auto">
                          <a:xfrm>
                            <a:off x="809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5"/>
                        <wps:cNvSpPr>
                          <a:spLocks/>
                        </wps:cNvSpPr>
                        <wps:spPr bwMode="auto">
                          <a:xfrm>
                            <a:off x="845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6"/>
                        <wps:cNvSpPr>
                          <a:spLocks/>
                        </wps:cNvSpPr>
                        <wps:spPr bwMode="auto">
                          <a:xfrm>
                            <a:off x="881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7"/>
                        <wps:cNvSpPr>
                          <a:spLocks/>
                        </wps:cNvSpPr>
                        <wps:spPr bwMode="auto">
                          <a:xfrm>
                            <a:off x="917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8"/>
                        <wps:cNvSpPr>
                          <a:spLocks/>
                        </wps:cNvSpPr>
                        <wps:spPr bwMode="auto">
                          <a:xfrm>
                            <a:off x="953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9"/>
                        <wps:cNvSpPr>
                          <a:spLocks/>
                        </wps:cNvSpPr>
                        <wps:spPr bwMode="auto">
                          <a:xfrm>
                            <a:off x="989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20"/>
                        <wps:cNvSpPr>
                          <a:spLocks/>
                        </wps:cNvSpPr>
                        <wps:spPr bwMode="auto">
                          <a:xfrm>
                            <a:off x="1025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21"/>
                        <wps:cNvSpPr>
                          <a:spLocks/>
                        </wps:cNvSpPr>
                        <wps:spPr bwMode="auto">
                          <a:xfrm>
                            <a:off x="1061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22"/>
                        <wps:cNvSpPr>
                          <a:spLocks/>
                        </wps:cNvSpPr>
                        <wps:spPr bwMode="auto">
                          <a:xfrm>
                            <a:off x="1097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33F22" id="Group 457" o:spid="_x0000_s1026" style="position:absolute;margin-left:242.5pt;margin-top:3.25pt;width:306.85pt;height:23.75pt;z-index:-251657216;mso-position-horizontal-relative:page" coordorigin="4850,65" coordsize="613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" o:allowincell="f">
                <v:shape id="Freeform 3" o:spid="_x0000_s1027" style="position:absolute;left:4855;top:70;width:6128;height:20;visibility:visible;mso-wrap-style:square;v-text-anchor:top" coordsize="6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8McEA&#10;AADcAAAADwAAAGRycy9kb3ducmV2LnhtbERPXWvCMBR9H/gfwhX2NlOHG1KNIg5xMBiz6vulubbB&#10;5qY20ab/fnkY7PFwvpfraBvxoM4bxwqmkwwEcem04UrB6bh7mYPwAVlj45gUDORhvRo9LTHXrucD&#10;PYpQiRTCPkcFdQhtLqUva7LoJ64lTtzFdRZDgl0ldYd9CreNfM2yd2nRcGqosaVtTeW1uFsFH6Zw&#10;8SfbXoahiN9ft35/NGdW6nkcNwsQgWL4F/+5P7WC2Vtam86k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FvDHBAAAA3AAAAA8AAAAAAAAAAAAAAAAAmAIAAGRycy9kb3du&#10;cmV2LnhtbFBLBQYAAAAABAAEAPUAAACGAwAAAAA=&#10;" path="m,l6127,e" filled="f" strokeweight=".46pt">
                  <v:path arrowok="t" o:connecttype="custom" o:connectlocs="0,0;6127,0" o:connectangles="0,0"/>
                </v:shape>
                <v:shape id="Freeform 4" o:spid="_x0000_s1028" style="position:absolute;left:485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WfcYA&#10;AADcAAAADwAAAGRycy9kb3ducmV2LnhtbESPW2sCMRSE34X+h3AEX4pma6vYrVHsQmkpPnh9P2yO&#10;e+nmZElS3fbXNwXBx2FmvmHmy8404kzOV5YVPIwSEMS51RUXCg77t+EMhA/IGhvLpOCHPCwXd705&#10;ptpeeEvnXShEhLBPUUEZQptK6fOSDPqRbYmjd7LOYIjSFVI7vES4aeQ4SabSYMVxocSWspLyr923&#10;UbCerF7rbXK/Jp/Vn+/Hx9ptsl+lBv1u9QIiUBdu4Wv7Qyt4mjzD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BWfc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5" o:spid="_x0000_s1029" style="position:absolute;left:4855;top:535;width:6128;height:20;visibility:visible;mso-wrap-style:square;v-text-anchor:top" coordsize="6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6isAA&#10;AADcAAAADwAAAGRycy9kb3ducmV2LnhtbERPXWvCMBR9H/gfwhV8m6lDZFSjiDI2EIar+n5prm2w&#10;uemazKb/3jwMfDyc79Um2kbcqfPGsYLZNANBXDptuFJwPn28voPwAVlj45gUDORhsx69rDDXrucf&#10;uhehEimEfY4K6hDaXEpf1mTRT11LnLir6yyGBLtK6g77FG4b+ZZlC2nRcGqosaVdTeWt+LMK9qZw&#10;8ZjtrsNQxO/Db/95MhdWajKO2yWIQDE8xf/uL61gvkjz05l0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96isAAAADcAAAADwAAAAAAAAAAAAAAAACYAgAAZHJzL2Rvd25y&#10;ZXYueG1sUEsFBgAAAAAEAAQA9QAAAIUDAAAAAA==&#10;" path="m,l6127,e" filled="f" strokeweight=".46pt">
                  <v:path arrowok="t" o:connecttype="custom" o:connectlocs="0,0;6127,0" o:connectangles="0,0"/>
                </v:shape>
                <v:shape id="Freeform 6" o:spid="_x0000_s1030" style="position:absolute;left:521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QxsYA&#10;AADcAAAADwAAAGRycy9kb3ducmV2LnhtbESPW2sCMRSE3wv9D+EU+lI0a1tFVqPoQqkUH+rt/bA5&#10;7sXNyZKkuvrrTaHQx2FmvmGm88404kzOV5YVDPoJCOLc6ooLBfvdR28MwgdkjY1lUnAlD/PZ48MU&#10;U20vvKHzNhQiQtinqKAMoU2l9HlJBn3ftsTRO1pnMETpCqkdXiLcNPI1SUbSYMVxocSWspLy0/bH&#10;KFgPF8t6k7ysyWf11+fhrXbf2U2p56duMQERqAv/4b/2Sit4Hw3g9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qQxs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7" o:spid="_x0000_s1031" style="position:absolute;left:557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OscYA&#10;AADcAAAADwAAAGRycy9kb3ducmV2LnhtbESPW2sCMRSE3wv9D+EU+lI0q60iq1HsQqkUH+rt/bA5&#10;7sXNyZKkuvrrTaHQx2FmvmFmi8404kzOV5YVDPoJCOLc6ooLBfvdR28CwgdkjY1lUnAlD4v548MM&#10;U20vvKHzNhQiQtinqKAMoU2l9HlJBn3ftsTRO1pnMETpCqkdXiLcNHKYJGNpsOK4UGJLWUn5aftj&#10;FKxHy/d6k7ysyWf11+fhtXbf2U2p56duOQURqAv/4b/2Sit4Gw/h9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gOsc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8" o:spid="_x0000_s1032" style="position:absolute;left:593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rKsYA&#10;AADcAAAADwAAAGRycy9kb3ducmV2LnhtbESPT2sCMRTE70K/Q3iFXkSz1iqyNYpdEEvxUG29Pzav&#10;+8fNy5KkuvXTm4LgcZiZ3zDzZWcacSLnK8sKRsMEBHFudcWFgu+v9WAGwgdkjY1lUvBHHpaLh94c&#10;U23PvKPTPhQiQtinqKAMoU2l9HlJBv3QtsTR+7HOYIjSFVI7PEe4aeRzkkylwYrjQoktZSXlx/2v&#10;UbCdrN7qXdLfks/qj81hXLvP7KLU02O3egURqAv38K39rhW8TMfwfy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SrKs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9" o:spid="_x0000_s1033" style="position:absolute;left:629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zXsYA&#10;AADcAAAADwAAAGRycy9kb3ducmV2LnhtbESPT2sCMRTE74LfITzBS9FsWxVZjWIXSkvxoLbeH5vn&#10;/unmZUmibvvpG6HgcZiZ3zDLdWcacSHnK8sKHscJCOLc6ooLBV+fr6M5CB+QNTaWScEPeViv+r0l&#10;ptpeeU+XQyhEhLBPUUEZQptK6fOSDPqxbYmjd7LOYIjSFVI7vEa4aeRTksykwYrjQoktZSXl34ez&#10;UbCdbl7qffKwJZ/VH2/H59rtsl+lhoNuswARqAv38H/7XSuYzCZ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0zXs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10" o:spid="_x0000_s1034" style="position:absolute;left:665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WxcYA&#10;AADcAAAADwAAAGRycy9kb3ducmV2LnhtbESPT2sCMRTE7wW/Q3iCl6JZtYpsjaILpaV4UFvvj83r&#10;/nHzsiRR1376plDocZiZ3zDLdWcacSXnK8sKxqMEBHFudcWFgs+Pl+EChA/IGhvLpOBOHtar3sMS&#10;U21vfKDrMRQiQtinqKAMoU2l9HlJBv3ItsTR+7LOYIjSFVI7vEW4aeQkSebSYMVxocSWspLy8/Fi&#10;FOxmm219SB535LP6/fU0rd0++1Zq0O82zyACdeE//Nd+0wqe5j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GWxc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11" o:spid="_x0000_s1035" style="position:absolute;left:701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IsscA&#10;AADcAAAADwAAAGRycy9kb3ducmV2LnhtbESPW2sCMRSE3wX/QziFvhTN2ssiW6PoQqkUH+ql74fN&#10;6V7cnCxJqmt/fSMUfBxm5htmtuhNK07kfG1ZwWScgCAurK65VHDYv42mIHxA1thaJgUX8rCYDwcz&#10;zLQ985ZOu1CKCGGfoYIqhC6T0hcVGfRj2xFH79s6gyFKV0rt8BzhppWPSZJKgzXHhQo7yisqjrsf&#10;o2Dzslw12+RhQz5vPt6/nhr3mf8qdX/XL19BBOrDLfzfXmsFz2kK1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TCLLHAAAA3AAAAA8AAAAAAAAAAAAAAAAAmAIAAGRy&#10;cy9kb3ducmV2LnhtbFBLBQYAAAAABAAEAPUAAACMAwAAAAA=&#10;" path="m,l,453e" filled="f" strokeweight=".46pt">
                  <v:path arrowok="t" o:connecttype="custom" o:connectlocs="0,0;0,453" o:connectangles="0,0"/>
                </v:shape>
                <v:shape id="Freeform 12" o:spid="_x0000_s1036" style="position:absolute;left:737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tKcYA&#10;AADcAAAADwAAAGRycy9kb3ducmV2LnhtbESPW2sCMRSE34X+h3AEX0SztVXL1ih2obQUH7y+HzbH&#10;vXRzsiSpbvvrm0LBx2FmvmEWq8404kLOV5YV3I8TEMS51RUXCo6H19ETCB+QNTaWScE3eVgt73oL&#10;TLW98o4u+1CICGGfooIyhDaV0uclGfRj2xJH72ydwRClK6R2eI1w08hJksykwYrjQoktZSXln/sv&#10;o2AzXb/Uu2S4IZ/VH2+nh9ptsx+lBv1u/QwiUBdu4f/2u1bwOJv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+tKc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13" o:spid="_x0000_s1037" style="position:absolute;left:773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5W8MA&#10;AADcAAAADwAAAGRycy9kb3ducmV2LnhtbERPy2oCMRTdF/oP4Ra6kZrRWilTo+iAKOLCse3+Mrmd&#10;h5ObIUl16tebhdDl4bxni9604kzO15YVjIYJCOLC6ppLBV+f65d3ED4ga2wtk4I/8rCYPz7MMNX2&#10;wjmdj6EUMYR9igqqELpUSl9UZNAPbUccuR/rDIYIXSm1w0sMN60cJ8lUGqw5NlTYUVZRcTr+GgX7&#10;t+WqyZPBnnzW7Dbfr407ZFelnp/65QeIQH34F9/dW61gMo1r45l4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A5W8MAAADcAAAADwAAAAAAAAAAAAAAAACYAgAAZHJzL2Rv&#10;d25yZXYueG1sUEsFBgAAAAAEAAQA9QAAAIgDAAAAAA==&#10;" path="m,l,453e" filled="f" strokeweight=".46pt">
                  <v:path arrowok="t" o:connecttype="custom" o:connectlocs="0,0;0,453" o:connectangles="0,0"/>
                </v:shape>
                <v:shape id="Freeform 14" o:spid="_x0000_s1038" style="position:absolute;left:809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cwMYA&#10;AADcAAAADwAAAGRycy9kb3ducmV2LnhtbESPW2sCMRSE34X+h3AEX0SztVXs1ih2obQUH7y+HzbH&#10;vXRzsiSpbvvrm0LBx2FmvmEWq8404kLOV5YV3I8TEMS51RUXCo6H19EchA/IGhvLpOCbPKyWd70F&#10;ptpeeUeXfShEhLBPUUEZQptK6fOSDPqxbYmjd7bOYIjSFVI7vEa4aeQkSWbSYMVxocSWspLyz/2X&#10;UbCZrl/qXTLckM/qj7fTQ+222Y9Sg363fgYRqAu38H/7XSt4nD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ycwM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15" o:spid="_x0000_s1039" style="position:absolute;left:845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jgMMA&#10;AADcAAAADwAAAGRycy9kb3ducmV2LnhtbERPy2oCMRTdC/2HcIVupGastZXRKDpQLOJCre4vk+s8&#10;OrkZklSn/fpmUXB5OO/5sjONuJLzlWUFo2ECgji3uuJCwenz/WkKwgdkjY1lUvBDHpaLh94cU21v&#10;fKDrMRQihrBPUUEZQptK6fOSDPqhbYkjd7HOYIjQFVI7vMVw08jnJHmVBiuODSW2lJWUfx2/jYLd&#10;ZLWuD8lgRz6rt5vzuHb77Fepx363moEI1IW7+N/9oRW8vMX5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+jgMMAAADcAAAADwAAAAAAAAAAAAAAAACYAgAAZHJzL2Rv&#10;d25yZXYueG1sUEsFBgAAAAAEAAQA9QAAAIgDAAAAAA==&#10;" path="m,l,453e" filled="f" strokeweight=".46pt">
                  <v:path arrowok="t" o:connecttype="custom" o:connectlocs="0,0;0,453" o:connectangles="0,0"/>
                </v:shape>
                <v:shape id="Freeform 16" o:spid="_x0000_s1040" style="position:absolute;left:881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GG8YA&#10;AADcAAAADwAAAGRycy9kb3ducmV2LnhtbESPW2sCMRSE3wv+h3CEvhTN2ouWrVHsQrGID/X2ftgc&#10;9+LmZElS3fbXm4LQx2FmvmGm88404kzOV5YVjIYJCOLc6ooLBfvdx+AVhA/IGhvLpOCHPMxnvbsp&#10;ptpeeEPnbShEhLBPUUEZQptK6fOSDPqhbYmjd7TOYIjSFVI7vES4aeRjkoylwYrjQoktZSXlp+23&#10;UbB+WbzXm+RhTT6rV8vDU+2+sl+l7vvd4g1EoC78h2/tT63geTKCv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MGG8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17" o:spid="_x0000_s1041" style="position:absolute;left:917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YbMcA&#10;AADcAAAADwAAAGRycy9kb3ducmV2LnhtbESPT0sDMRTE70K/Q3iFXsTN2qqVtWmpC0WRHuxW74/N&#10;6/7p5mVJ0nb10xtB8DjMzG+YxWownTiT841lBbdJCoK4tLrhSsHHfnPzCMIHZI2dZVLwRR5Wy9HV&#10;AjNtL7yjcxEqESHsM1RQh9BnUvqyJoM+sT1x9A7WGQxRukpqh5cIN52cpumDNNhwXKixp7ym8lic&#10;jILt/fq53aXXW/J5+/byOWvde/6t1GQ8rJ9ABBrCf/iv/aoV3M2n8HsmH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xmGzHAAAA3AAAAA8AAAAAAAAAAAAAAAAAmAIAAGRy&#10;cy9kb3ducmV2LnhtbFBLBQYAAAAABAAEAPUAAACMAwAAAAA=&#10;" path="m,l,453e" filled="f" strokeweight=".46pt">
                  <v:path arrowok="t" o:connecttype="custom" o:connectlocs="0,0;0,453" o:connectangles="0,0"/>
                </v:shape>
                <v:shape id="Freeform 18" o:spid="_x0000_s1042" style="position:absolute;left:953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998YA&#10;AADcAAAADwAAAGRycy9kb3ducmV2LnhtbESPW2sCMRSE34X+h3AEX4pmq1XL1ih2obQUH7y+HzbH&#10;vXRzsiSpbvvrm0LBx2FmvmEWq8404kLOV5YVPIwSEMS51RUXCo6H1+ETCB+QNTaWScE3eVgt73oL&#10;TLW98o4u+1CICGGfooIyhDaV0uclGfQj2xJH72ydwRClK6R2eI1w08hxksykwYrjQoktZSXln/sv&#10;o2AzXb/Uu+R+Qz6rP95Ok9ptsx+lBv1u/QwiUBdu4f/2u1bwOJ/A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0998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19" o:spid="_x0000_s1043" style="position:absolute;left:989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lg8YA&#10;AADcAAAADwAAAGRycy9kb3ducmV2LnhtbESPW0sDMRSE3wX/QziFvkibtfYia9NSF4oifej1/bA5&#10;3YubkyVJ29VfbwTBx2FmvmHmy8404krOV5YVPA4TEMS51RUXCo6H9eAZhA/IGhvLpOCLPCwX93dz&#10;TLW98Y6u+1CICGGfooIyhDaV0uclGfRD2xJH72ydwRClK6R2eItw08hRkkylwYrjQoktZSXln/uL&#10;UbCZrF7rXfKwIZ/VH2+np9pts2+l+r1u9QIiUBf+w3/td61gPBvD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Slg8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20" o:spid="_x0000_s1044" style="position:absolute;left:1025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AGMYA&#10;AADcAAAADwAAAGRycy9kb3ducmV2LnhtbESPW2sCMRSE34X+h3AEX4pma6uWrVHsQmkpPnh9P2yO&#10;e+nmZElS3fbXNwXBx2FmvmHmy8404kzOV5YVPIwSEMS51RUXCg77t+EzCB+QNTaWScEPeVgu7npz&#10;TLW98JbOu1CICGGfooIyhDaV0uclGfQj2xJH72SdwRClK6R2eIlw08hxkkylwYrjQoktZSXlX7tv&#10;o2A9Wb3W2+R+TT6rP9+Pj7XbZL9KDfrd6gVEoC7cwtf2h1bwNJv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gAGM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21" o:spid="_x0000_s1045" style="position:absolute;left:1061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eb8YA&#10;AADcAAAADwAAAGRycy9kb3ducmV2LnhtbESPW2sCMRSE34X+h3AEX0SztVXL1ih2obQUH7y+HzbH&#10;vXRzsiSpbvvrm0LBx2FmvmEWq8404kLOV5YV3I8TEMS51RUXCo6H19ETCB+QNTaWScE3eVgt73oL&#10;TLW98o4u+1CICGGfooIyhDaV0uclGfRj2xJH72ydwRClK6R2eI1w08hJksykwYrjQoktZSXln/sv&#10;o2AzXb/Uu2S4IZ/VH2+nh9ptsx+lBv1u/QwiUBdu4f/2u1bwOJ/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qeb8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22" o:spid="_x0000_s1046" style="position:absolute;left:1097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Y79McA&#10;AADcAAAADwAAAGRycy9kb3ducmV2LnhtbESPW2sCMRSE3wv9D+EU+lI0q21VtkbRhWIpPtTb+2Fz&#10;uhc3J0uS6uqvN4VCH4eZ+YaZzjvTiBM5X1lWMOgnIIhzqysuFOx3770JCB+QNTaWScGFPMxn93dT&#10;TLU984ZO21CICGGfooIyhDaV0uclGfR92xJH79s6gyFKV0jt8BzhppHDJBlJgxXHhRJbykrKj9sf&#10;o2D9uljWm+RpTT6rP1eH59p9ZVelHh+6xRuIQF34D/+1P7SCl/EYfs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GO/THAAAA3AAAAA8AAAAAAAAAAAAAAAAAmAIAAGRy&#10;cy9kb3ducmV2LnhtbFBLBQYAAAAABAAEAPUAAACMAwAAAAA=&#10;" path="m,l,453e" filled="f" strokeweight=".46pt">
                  <v:path arrowok="t" o:connecttype="custom" o:connectlocs="0,0;0,453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  <w:sz w:val="26"/>
          <w:szCs w:val="26"/>
        </w:rPr>
        <w:t>†</w:t>
      </w:r>
      <w:proofErr w:type="spellStart"/>
      <w:r>
        <w:rPr>
          <w:spacing w:val="-2"/>
          <w:w w:val="105"/>
          <w:sz w:val="26"/>
          <w:szCs w:val="26"/>
        </w:rPr>
        <w:t>dvb</w:t>
      </w:r>
      <w:proofErr w:type="spellEnd"/>
      <w:r>
        <w:rPr>
          <w:spacing w:val="-2"/>
          <w:w w:val="105"/>
          <w:sz w:val="26"/>
          <w:szCs w:val="26"/>
        </w:rPr>
        <w:t xml:space="preserve"> b</w:t>
      </w:r>
      <w:r>
        <w:rPr>
          <w:spacing w:val="-1"/>
          <w:w w:val="105"/>
          <w:sz w:val="26"/>
          <w:szCs w:val="26"/>
        </w:rPr>
        <w:t>¤</w:t>
      </w:r>
      <w:r>
        <w:rPr>
          <w:w w:val="105"/>
          <w:sz w:val="26"/>
          <w:szCs w:val="26"/>
        </w:rPr>
        <w:t>^</w:t>
      </w:r>
      <w:proofErr w:type="spellStart"/>
      <w:r>
        <w:rPr>
          <w:spacing w:val="-1"/>
          <w:w w:val="105"/>
          <w:sz w:val="26"/>
          <w:szCs w:val="26"/>
        </w:rPr>
        <w:t>i</w:t>
      </w:r>
      <w:proofErr w:type="spellEnd"/>
      <w:r>
        <w:rPr>
          <w:spacing w:val="-1"/>
          <w:w w:val="105"/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10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-36830</wp:posOffset>
                </wp:positionV>
                <wp:extent cx="3896995" cy="302895"/>
                <wp:effectExtent l="3175" t="10795" r="5080" b="10160"/>
                <wp:wrapNone/>
                <wp:docPr id="43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302895"/>
                          <a:chOff x="4850" y="-58"/>
                          <a:chExt cx="6137" cy="477"/>
                        </a:xfrm>
                      </wpg:grpSpPr>
                      <wps:wsp>
                        <wps:cNvPr id="437" name="Freeform 24"/>
                        <wps:cNvSpPr>
                          <a:spLocks/>
                        </wps:cNvSpPr>
                        <wps:spPr bwMode="auto">
                          <a:xfrm>
                            <a:off x="4855" y="-53"/>
                            <a:ext cx="6128" cy="20"/>
                          </a:xfrm>
                          <a:custGeom>
                            <a:avLst/>
                            <a:gdLst>
                              <a:gd name="T0" fmla="*/ 0 w 6128"/>
                              <a:gd name="T1" fmla="*/ 0 h 20"/>
                              <a:gd name="T2" fmla="*/ 6127 w 6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8" h="20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25"/>
                        <wps:cNvSpPr>
                          <a:spLocks/>
                        </wps:cNvSpPr>
                        <wps:spPr bwMode="auto">
                          <a:xfrm>
                            <a:off x="485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26"/>
                        <wps:cNvSpPr>
                          <a:spLocks/>
                        </wps:cNvSpPr>
                        <wps:spPr bwMode="auto">
                          <a:xfrm>
                            <a:off x="4855" y="414"/>
                            <a:ext cx="6128" cy="20"/>
                          </a:xfrm>
                          <a:custGeom>
                            <a:avLst/>
                            <a:gdLst>
                              <a:gd name="T0" fmla="*/ 0 w 6128"/>
                              <a:gd name="T1" fmla="*/ 0 h 20"/>
                              <a:gd name="T2" fmla="*/ 6127 w 6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8" h="20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27"/>
                        <wps:cNvSpPr>
                          <a:spLocks/>
                        </wps:cNvSpPr>
                        <wps:spPr bwMode="auto">
                          <a:xfrm>
                            <a:off x="521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28"/>
                        <wps:cNvSpPr>
                          <a:spLocks/>
                        </wps:cNvSpPr>
                        <wps:spPr bwMode="auto">
                          <a:xfrm>
                            <a:off x="557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29"/>
                        <wps:cNvSpPr>
                          <a:spLocks/>
                        </wps:cNvSpPr>
                        <wps:spPr bwMode="auto">
                          <a:xfrm>
                            <a:off x="593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30"/>
                        <wps:cNvSpPr>
                          <a:spLocks/>
                        </wps:cNvSpPr>
                        <wps:spPr bwMode="auto">
                          <a:xfrm>
                            <a:off x="629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31"/>
                        <wps:cNvSpPr>
                          <a:spLocks/>
                        </wps:cNvSpPr>
                        <wps:spPr bwMode="auto">
                          <a:xfrm>
                            <a:off x="665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32"/>
                        <wps:cNvSpPr>
                          <a:spLocks/>
                        </wps:cNvSpPr>
                        <wps:spPr bwMode="auto">
                          <a:xfrm>
                            <a:off x="701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33"/>
                        <wps:cNvSpPr>
                          <a:spLocks/>
                        </wps:cNvSpPr>
                        <wps:spPr bwMode="auto">
                          <a:xfrm>
                            <a:off x="737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34"/>
                        <wps:cNvSpPr>
                          <a:spLocks/>
                        </wps:cNvSpPr>
                        <wps:spPr bwMode="auto">
                          <a:xfrm>
                            <a:off x="773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35"/>
                        <wps:cNvSpPr>
                          <a:spLocks/>
                        </wps:cNvSpPr>
                        <wps:spPr bwMode="auto">
                          <a:xfrm>
                            <a:off x="809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36"/>
                        <wps:cNvSpPr>
                          <a:spLocks/>
                        </wps:cNvSpPr>
                        <wps:spPr bwMode="auto">
                          <a:xfrm>
                            <a:off x="845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37"/>
                        <wps:cNvSpPr>
                          <a:spLocks/>
                        </wps:cNvSpPr>
                        <wps:spPr bwMode="auto">
                          <a:xfrm>
                            <a:off x="881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38"/>
                        <wps:cNvSpPr>
                          <a:spLocks/>
                        </wps:cNvSpPr>
                        <wps:spPr bwMode="auto">
                          <a:xfrm>
                            <a:off x="917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39"/>
                        <wps:cNvSpPr>
                          <a:spLocks/>
                        </wps:cNvSpPr>
                        <wps:spPr bwMode="auto">
                          <a:xfrm>
                            <a:off x="953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0"/>
                        <wps:cNvSpPr>
                          <a:spLocks/>
                        </wps:cNvSpPr>
                        <wps:spPr bwMode="auto">
                          <a:xfrm>
                            <a:off x="989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1"/>
                        <wps:cNvSpPr>
                          <a:spLocks/>
                        </wps:cNvSpPr>
                        <wps:spPr bwMode="auto">
                          <a:xfrm>
                            <a:off x="1025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2"/>
                        <wps:cNvSpPr>
                          <a:spLocks/>
                        </wps:cNvSpPr>
                        <wps:spPr bwMode="auto">
                          <a:xfrm>
                            <a:off x="1061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3"/>
                        <wps:cNvSpPr>
                          <a:spLocks/>
                        </wps:cNvSpPr>
                        <wps:spPr bwMode="auto">
                          <a:xfrm>
                            <a:off x="1097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2FDA8" id="Group 436" o:spid="_x0000_s1026" style="position:absolute;margin-left:242.5pt;margin-top:-2.9pt;width:306.85pt;height:23.85pt;z-index:-251656192;mso-position-horizontal-relative:page" coordorigin="4850,-58" coordsize="6137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" o:allowincell="f">
                <v:shape id="Freeform 24" o:spid="_x0000_s1027" style="position:absolute;left:4855;top:-53;width:6128;height:20;visibility:visible;mso-wrap-style:square;v-text-anchor:top" coordsize="6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N48QA&#10;AADcAAAADwAAAGRycy9kb3ducmV2LnhtbESPUWvCMBSF3wf7D+EOfJvpnMzRGUUcQ0EYWrf3S3Nt&#10;w5qbrok2/fdGGOzxcM75Dme+jLYRF+q8cazgaZyBIC6dNlwp+Dp+PL6C8AFZY+OYFAzkYbm4v5tj&#10;rl3PB7oUoRIJwj5HBXUIbS6lL2uy6MeuJU7eyXUWQ5JdJXWHfYLbRk6y7EVaNJwWamxpXVP5U5yt&#10;gndTuLjP1qdhKOLn7rffHM03KzV6iKs3EIFi+A//tbdawfR5B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zePEAAAA3AAAAA8AAAAAAAAAAAAAAAAAmAIAAGRycy9k&#10;b3ducmV2LnhtbFBLBQYAAAAABAAEAPUAAACJAwAAAAA=&#10;" path="m,l6127,e" filled="f" strokeweight=".46pt">
                  <v:path arrowok="t" o:connecttype="custom" o:connectlocs="0,0;6127,0" o:connectangles="0,0"/>
                </v:shape>
                <v:shape id="Freeform 25" o:spid="_x0000_s1028" style="position:absolute;left:485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dJcIA&#10;AADcAAAADwAAAGRycy9kb3ducmV2LnhtbERPTYvCMBC9C/6HMIIX0XRVpFSjiCCIF11XBW9DM7bF&#10;ZtJtoq3/3hwW9vh434tVa0rxotoVlhV8jSIQxKnVBWcKzj/bYQzCeWSNpWVS8CYHq2W3s8BE24a/&#10;6XXymQgh7BJUkHtfJVK6NCeDbmQr4sDdbW3QB1hnUtfYhHBTynEUzaTBgkNDjhVtckofp6dRUNyo&#10;jffT5pg9ysvh9xgPJlf5VKrfa9dzEJ5a/y/+c++0gukkrA1nw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B0l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26" o:spid="_x0000_s1029" style="position:absolute;left:4855;top:414;width:6128;height:20;visibility:visible;mso-wrap-style:square;v-text-anchor:top" coordsize="6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8CsQA&#10;AADcAAAADwAAAGRycy9kb3ducmV2LnhtbESPUWvCMBSF3wf7D+EOfJvpnAzXGUUcQ0EYWrf3S3Nt&#10;w5qbrok2/fdGGOzxcM75Dme+jLYRF+q8cazgaZyBIC6dNlwp+Dp+PM5A+ICssXFMCgbysFzc380x&#10;167nA12KUIkEYZ+jgjqENpfSlzVZ9GPXEifv5DqLIcmukrrDPsFtIydZ9iItGk4LNba0rqn8Kc5W&#10;wbspXNxn69MwFPFz99tvjuablRo9xNUbiEAx/If/2lutYPr8C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/ArEAAAA3AAAAA8AAAAAAAAAAAAAAAAAmAIAAGRycy9k&#10;b3ducmV2LnhtbFBLBQYAAAAABAAEAPUAAACJAwAAAAA=&#10;" path="m,l6127,e" filled="f" strokeweight=".46pt">
                  <v:path arrowok="t" o:connecttype="custom" o:connectlocs="0,0;6127,0" o:connectangles="0,0"/>
                </v:shape>
                <v:shape id="Freeform 27" o:spid="_x0000_s1030" style="position:absolute;left:521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iXsQA&#10;AADcAAAADwAAAGRycy9kb3ducmV2LnhtbERPTWvCQBC9C/0PyxS8SN3YBgmpm1AEoXip1bbQ25Cd&#10;JiHZ2ZjdmPjv3UPB4+N9b/LJtOJCvastK1gtIxDEhdU1lwq+TrunBITzyBpby6TgSg7y7GG2wVTb&#10;kT/pcvSlCCHsUlRQed+lUrqiIoNuaTviwP3Z3qAPsC+l7nEM4aaVz1G0lgZrDg0VdrStqGiOg1FQ&#10;/9KU7OPxUDbt98f5kCxefuSg1PxxensF4Wnyd/G/+10riOMwP5wJR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4Yl7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8" o:spid="_x0000_s1031" style="position:absolute;left:557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HxcYA&#10;AADcAAAADwAAAGRycy9kb3ducmV2LnhtbESPQWvCQBSE70L/w/IKXkQ3aighZiOlUCi9VK0K3h7Z&#10;1ySYfZtmVxP/fbcgeBxm5hsmWw+mEVfqXG1ZwXwWgSAurK65VLD/fp8mIJxH1thYJgU3crDOn0YZ&#10;ptr2vKXrzpciQNilqKDyvk2ldEVFBt3MtsTB+7GdQR9kV0rdYR/gppGLKHqRBmsOCxW29FZRcd5d&#10;jIL6REPyGfeb8twcvn43yWR5lBelxs/D6wqEp8E/wvf2h1YQx3P4P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THxc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9" o:spid="_x0000_s1032" style="position:absolute;left:593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ZssYA&#10;AADcAAAADwAAAGRycy9kb3ducmV2LnhtbESPQWvCQBSE74L/YXmCF9FNbSghzUakIIgXrW2F3h7Z&#10;ZxLMvo3Z1aT/vlsoeBxm5hsmWw2mEXfqXG1ZwdMiAkFcWF1zqeDzYzNPQDiPrLGxTAp+yMEqH48y&#10;TLXt+Z3uR1+KAGGXooLK+zaV0hUVGXQL2xIH72w7gz7IrpS6wz7ATSOXUfQiDdYcFips6a2i4nK8&#10;GQX1Nw3JLu4P5aX52l8Pyez5JG9KTSfD+hWEp8E/wv/trVYQx0v4OxOO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ZZss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30" o:spid="_x0000_s1033" style="position:absolute;left:629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8KcYA&#10;AADcAAAADwAAAGRycy9kb3ducmV2LnhtbESPT2vCQBTE74LfYXkFL6KbaighdRUpCOLFP22F3h7Z&#10;1ySYfRuzq4nf3hUEj8PM/IaZLTpTiSs1rrSs4H0cgSDOrC45V/DzvRolIJxH1lhZJgU3crCY93sz&#10;TLVteU/Xg89FgLBLUUHhfZ1K6bKCDLqxrYmD928bgz7IJpe6wTbATSUnUfQhDZYcFgqs6aug7HS4&#10;GAXlH3XJJm53+an63Z53yXB6lBelBm/d8hOEp86/ws/2WiuI4yk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r8Kc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31" o:spid="_x0000_s1034" style="position:absolute;left:665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XcYA&#10;AADcAAAADwAAAGRycy9kb3ducmV2LnhtbESPW2vCQBSE3wX/w3IEX6Ru1CAhdZVSKJS+1FsLfTtk&#10;T5Ng9mzMbi7++25B8HGYmW+YzW4wleiocaVlBYt5BII4s7rkXMH59PaUgHAeWWNlmRTcyMFuOx5t&#10;MNW25wN1R5+LAGGXooLC+zqV0mUFGXRzWxMH79c2Bn2QTS51g32Am0ouo2gtDZYcFgqs6bWg7HJs&#10;jYLyh4bkI+73+aX6+rzuk9nqW7ZKTSfDyzMIT4N/hO/td60gjmP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NkXc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32" o:spid="_x0000_s1035" style="position:absolute;left:701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BxsYA&#10;AADcAAAADwAAAGRycy9kb3ducmV2LnhtbESPzWrDMBCE74G8g9hALyGR07rBuJFDKBRKL/ltobfF&#10;2tjG1sqxlNh9+ypQ6HGYmW+Y1XowjbhR5yrLChbzCARxbnXFhYLT8W2WgHAeWWNjmRT8kIN1Nh6t&#10;MNW25z3dDr4QAcIuRQWl920qpctLMujmtiUO3tl2Bn2QXSF1h32Am0Y+RtFSGqw4LJTY0mtJeX24&#10;GgXVNw3JR9zvirr53F52yfTpS16VepgMmxcQngb/H/5rv2sFcfwM9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/Bxs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33" o:spid="_x0000_s1036" style="position:absolute;left:737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fscYA&#10;AADcAAAADwAAAGRycy9kb3ducmV2LnhtbESPQWvCQBSE7wX/w/KEXkrdWIOE1I2IUChetGoFb4/s&#10;axKSfRuzq4n/vlsoeBxm5htmsRxMI27UucqygukkAkGcW11xoeB4+HhNQDiPrLGxTAru5GCZjZ4W&#10;mGrb8xfd9r4QAcIuRQWl920qpctLMugmtiUO3o/tDPogu0LqDvsAN418i6K5NFhxWCixpXVJeb2/&#10;GgXVmYZkE/e7om6+t5dd8jI7yatSz+Nh9Q7C0+Af4f/2p1YQx3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1fsc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34" o:spid="_x0000_s1037" style="position:absolute;left:773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6KsYA&#10;AADcAAAADwAAAGRycy9kb3ducmV2LnhtbESPzWrDMBCE74G8g9hALyGR05rGuJFDKBRKL/ltobfF&#10;2tjG1sqxlNh9+ypQ6HGYmW+Y1XowjbhR5yrLChbzCARxbnXFhYLT8W2WgHAeWWNjmRT8kIN1Nh6t&#10;MNW25z3dDr4QAcIuRQWl920qpctLMujmtiUO3tl2Bn2QXSF1h32Am0Y+RtGzNFhxWCixpdeS8vpw&#10;NQqqbxqSj7jfFXXzub3skunTl7wq9TAZNi8gPA3+P/zXftcK4ngJ9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H6Ks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35" o:spid="_x0000_s1038" style="position:absolute;left:809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uWMQA&#10;AADcAAAADwAAAGRycy9kb3ducmV2LnhtbERPTWvCQBC9C/0PyxS8SN3YBgmpm1AEoXip1bbQ25Cd&#10;JiHZ2ZjdmPjv3UPB4+N9b/LJtOJCvastK1gtIxDEhdU1lwq+TrunBITzyBpby6TgSg7y7GG2wVTb&#10;kT/pcvSlCCHsUlRQed+lUrqiIoNuaTviwP3Z3qAPsC+l7nEM4aaVz1G0lgZrDg0VdrStqGiOg1FQ&#10;/9KU7OPxUDbt98f5kCxefuSg1PxxensF4Wnyd/G/+10riOOwNpwJR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blj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36" o:spid="_x0000_s1039" style="position:absolute;left:845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Lw8YA&#10;AADcAAAADwAAAGRycy9kb3ducmV2LnhtbESPQWvCQBSE70L/w/IKXkQ3aihp6kZKoSBeqrYWentk&#10;X5OQ7NuYXU38925B6HGYmW+Y1XowjbhQ5yrLCuazCARxbnXFhYKvz/dpAsJ5ZI2NZVJwJQfr7GG0&#10;wlTbnvd0OfhCBAi7FBWU3replC4vyaCb2ZY4eL+2M+iD7AqpO+wD3DRyEUVP0mDFYaHElt5KyuvD&#10;2SiofmhItnG/K+rm+HHaJZPltzwrNX4cXl9AeBr8f/je3mgFcfwMf2fC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Lw8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37" o:spid="_x0000_s1040" style="position:absolute;left:881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0g8QA&#10;AADcAAAADwAAAGRycy9kb3ducmV2LnhtbERPy2rCQBTdC/2H4QrdiE6sqYTUUUqhULppqrbQ3SVz&#10;TYKZOzEzefj3nYXg8nDem91oatFT6yrLCpaLCARxbnXFhYLj4X2egHAeWWNtmRRcycFu+zDZYKrt&#10;wN/U730hQgi7FBWU3jeplC4vyaBb2IY4cCfbGvQBtoXULQ4h3NTyKYrW0mDFoaHEht5Kys/7ziio&#10;/mhMPuMhK871z9clS2arX9kp9TgdX19AeBr9XXxzf2gF8XOYH86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h9IP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38" o:spid="_x0000_s1041" style="position:absolute;left:917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RGMUA&#10;AADcAAAADwAAAGRycy9kb3ducmV2LnhtbESPQWvCQBSE74L/YXmCF6kbrZYQXUUEQbxotRW8PbLP&#10;JJh9G7OrSf99Vyj0OMzMN8x82ZpSPKl2hWUFo2EEgji1uuBMwddp8xaDcB5ZY2mZFPyQg+Wi25lj&#10;om3Dn/Q8+kwECLsEFeTeV4mULs3JoBvaijh4V1sb9EHWmdQ1NgFuSjmOog9psOCwkGNF65zS2/Fh&#10;FBQXauPdpDlkt/J7fz/Eg/ezfCjV77WrGQhPrf8P/7W3WsFkOoLX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VEY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39" o:spid="_x0000_s1042" style="position:absolute;left:953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Pb8YA&#10;AADcAAAADwAAAGRycy9kb3ducmV2LnhtbESPQWvCQBSE7wX/w/IEL0U3VSshZpVSEEovWquF3h7Z&#10;ZxKSfZtmVxP/vSsIPQ4z8w2TrntTiwu1rrSs4GUSgSDOrC45V3D43oxjEM4ja6wtk4IrOVivBk8p&#10;Jtp2/EWXvc9FgLBLUEHhfZNI6bKCDLqJbYiDd7KtQR9km0vdYhfgppbTKFpIgyWHhQIbei8oq/Zn&#10;o6D8pT7+nHe7vKqP279d/Dz7kWelRsP+bQnCU+//w4/2h1Ywf53C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/Pb8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40" o:spid="_x0000_s1043" style="position:absolute;left:989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q9MYA&#10;AADcAAAADwAAAGRycy9kb3ducmV2LnhtbESPT2vCQBTE74LfYXlCL1I3/ishuooUhOJFq63g7ZF9&#10;JsHs2zS7mvjtXUHocZiZ3zDzZWtKcaPaFZYVDAcRCOLU6oIzBT+H9XsMwnlkjaVlUnAnB8tFtzPH&#10;RNuGv+m295kIEHYJKsi9rxIpXZqTQTewFXHwzrY26IOsM6lrbALclHIURR/SYMFhIceKPnNKL/ur&#10;UVCcqI03k2aXXcrf7d8u7o+P8qrUW69dzUB4av1/+NX+0gom0zE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Nq9M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41" o:spid="_x0000_s1044" style="position:absolute;left:1025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ygMYA&#10;AADcAAAADwAAAGRycy9kb3ducmV2LnhtbESPzWrDMBCE74G8g9hALyGR07rBuJFDKBRKL/ltobfF&#10;2tjG1sqxlNh9+ypQ6HGYmW+Y1XowjbhR5yrLChbzCARxbnXFhYLT8W2WgHAeWWNjmRT8kIN1Nh6t&#10;MNW25z3dDr4QAcIuRQWl920qpctLMujmtiUO3tl2Bn2QXSF1h32Am0Y+RtFSGqw4LJTY0mtJeX24&#10;GgXVNw3JR9zvirr53F52yfTpS16VepgMmxcQngb/H/5rv2sF8XMM9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rygM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42" o:spid="_x0000_s1045" style="position:absolute;left:1061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XG8YA&#10;AADcAAAADwAAAGRycy9kb3ducmV2LnhtbESPT2vCQBTE7wW/w/IKXopu/EuIbkQKhdJLrdqCt0f2&#10;NQnJvo3Z1cRv7xaEHoeZ+Q2z3vSmFldqXWlZwWQcgSDOrC45V3A8vI1iEM4ja6wtk4IbOdikg6c1&#10;Jtp2/EXXvc9FgLBLUEHhfZNI6bKCDLqxbYiD92tbgz7INpe6xS7ATS2nUbSUBksOCwU29FpQVu0v&#10;RkF5oj7+mHe7vKq/P8+7+GX2Iy9KDZ/77QqEp97/hx/td61gvljA3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ZXG8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43" o:spid="_x0000_s1046" style="position:absolute;left:1097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JbMYA&#10;AADcAAAADwAAAGRycy9kb3ducmV2LnhtbESPS2vDMBCE74X8B7GFXEoi54lxI4dQKJRemuYFvS3W&#10;1ja2Vo6lxM6/jwqBHoeZ+YZZrXtTiyu1rrSsYDKOQBBnVpecKzjs30cxCOeRNdaWScGNHKzTwdMK&#10;E207/qbrzuciQNglqKDwvkmkdFlBBt3YNsTB+7WtQR9km0vdYhfgppbTKFpKgyWHhQIbeisoq3YX&#10;o6D8oT7+nHfbvKqPX+dt/DI7yYtSw+d+8wrCU+//w4/2h1YwXyz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TJbM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2"/>
          <w:w w:val="105"/>
          <w:sz w:val="26"/>
          <w:szCs w:val="26"/>
        </w:rPr>
        <w:t>d¨v</w:t>
      </w:r>
      <w:proofErr w:type="spellEnd"/>
      <w:r>
        <w:rPr>
          <w:spacing w:val="-2"/>
          <w:w w:val="105"/>
          <w:sz w:val="26"/>
          <w:szCs w:val="26"/>
        </w:rPr>
        <w:t>·</w:t>
      </w:r>
      <w:r>
        <w:rPr>
          <w:spacing w:val="-22"/>
          <w:w w:val="105"/>
          <w:sz w:val="26"/>
          <w:szCs w:val="26"/>
        </w:rPr>
        <w:t xml:space="preserve"> </w:t>
      </w:r>
      <w:r>
        <w:rPr>
          <w:spacing w:val="-2"/>
          <w:w w:val="105"/>
          <w:sz w:val="26"/>
          <w:szCs w:val="26"/>
        </w:rPr>
        <w:t>b</w:t>
      </w:r>
      <w:r>
        <w:rPr>
          <w:spacing w:val="-1"/>
          <w:w w:val="105"/>
          <w:sz w:val="26"/>
          <w:szCs w:val="26"/>
        </w:rPr>
        <w:t>¤</w:t>
      </w:r>
      <w:r>
        <w:rPr>
          <w:w w:val="105"/>
          <w:sz w:val="26"/>
          <w:szCs w:val="26"/>
        </w:rPr>
        <w:t>^</w:t>
      </w:r>
      <w:proofErr w:type="spellStart"/>
      <w:r>
        <w:rPr>
          <w:spacing w:val="-1"/>
          <w:w w:val="105"/>
          <w:sz w:val="26"/>
          <w:szCs w:val="26"/>
        </w:rPr>
        <w:t>i</w:t>
      </w:r>
      <w:proofErr w:type="spellEnd"/>
      <w:r>
        <w:rPr>
          <w:spacing w:val="-1"/>
          <w:w w:val="105"/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10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-36830</wp:posOffset>
                </wp:positionV>
                <wp:extent cx="6137275" cy="302895"/>
                <wp:effectExtent l="3175" t="3175" r="3175" b="8255"/>
                <wp:wrapNone/>
                <wp:docPr id="40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302895"/>
                          <a:chOff x="4850" y="-58"/>
                          <a:chExt cx="9665" cy="477"/>
                        </a:xfrm>
                      </wpg:grpSpPr>
                      <wps:wsp>
                        <wps:cNvPr id="406" name="Freeform 45"/>
                        <wps:cNvSpPr>
                          <a:spLocks/>
                        </wps:cNvSpPr>
                        <wps:spPr bwMode="auto">
                          <a:xfrm>
                            <a:off x="4855" y="-53"/>
                            <a:ext cx="9656" cy="20"/>
                          </a:xfrm>
                          <a:custGeom>
                            <a:avLst/>
                            <a:gdLst>
                              <a:gd name="T0" fmla="*/ 0 w 9656"/>
                              <a:gd name="T1" fmla="*/ 0 h 20"/>
                              <a:gd name="T2" fmla="*/ 9655 w 9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6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6"/>
                        <wps:cNvSpPr>
                          <a:spLocks/>
                        </wps:cNvSpPr>
                        <wps:spPr bwMode="auto">
                          <a:xfrm>
                            <a:off x="485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7"/>
                        <wps:cNvSpPr>
                          <a:spLocks/>
                        </wps:cNvSpPr>
                        <wps:spPr bwMode="auto">
                          <a:xfrm>
                            <a:off x="4855" y="414"/>
                            <a:ext cx="9656" cy="20"/>
                          </a:xfrm>
                          <a:custGeom>
                            <a:avLst/>
                            <a:gdLst>
                              <a:gd name="T0" fmla="*/ 0 w 9656"/>
                              <a:gd name="T1" fmla="*/ 0 h 20"/>
                              <a:gd name="T2" fmla="*/ 9655 w 9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6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8"/>
                        <wps:cNvSpPr>
                          <a:spLocks/>
                        </wps:cNvSpPr>
                        <wps:spPr bwMode="auto">
                          <a:xfrm>
                            <a:off x="521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9"/>
                        <wps:cNvSpPr>
                          <a:spLocks/>
                        </wps:cNvSpPr>
                        <wps:spPr bwMode="auto">
                          <a:xfrm>
                            <a:off x="557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50"/>
                        <wps:cNvSpPr>
                          <a:spLocks/>
                        </wps:cNvSpPr>
                        <wps:spPr bwMode="auto">
                          <a:xfrm>
                            <a:off x="593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51"/>
                        <wps:cNvSpPr>
                          <a:spLocks/>
                        </wps:cNvSpPr>
                        <wps:spPr bwMode="auto">
                          <a:xfrm>
                            <a:off x="629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52"/>
                        <wps:cNvSpPr>
                          <a:spLocks/>
                        </wps:cNvSpPr>
                        <wps:spPr bwMode="auto">
                          <a:xfrm>
                            <a:off x="665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53"/>
                        <wps:cNvSpPr>
                          <a:spLocks/>
                        </wps:cNvSpPr>
                        <wps:spPr bwMode="auto">
                          <a:xfrm>
                            <a:off x="701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54"/>
                        <wps:cNvSpPr>
                          <a:spLocks/>
                        </wps:cNvSpPr>
                        <wps:spPr bwMode="auto">
                          <a:xfrm>
                            <a:off x="737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55"/>
                        <wps:cNvSpPr>
                          <a:spLocks/>
                        </wps:cNvSpPr>
                        <wps:spPr bwMode="auto">
                          <a:xfrm>
                            <a:off x="773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56"/>
                        <wps:cNvSpPr>
                          <a:spLocks/>
                        </wps:cNvSpPr>
                        <wps:spPr bwMode="auto">
                          <a:xfrm>
                            <a:off x="809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57"/>
                        <wps:cNvSpPr>
                          <a:spLocks/>
                        </wps:cNvSpPr>
                        <wps:spPr bwMode="auto">
                          <a:xfrm>
                            <a:off x="845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58"/>
                        <wps:cNvSpPr>
                          <a:spLocks/>
                        </wps:cNvSpPr>
                        <wps:spPr bwMode="auto">
                          <a:xfrm>
                            <a:off x="881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59"/>
                        <wps:cNvSpPr>
                          <a:spLocks/>
                        </wps:cNvSpPr>
                        <wps:spPr bwMode="auto">
                          <a:xfrm>
                            <a:off x="917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60"/>
                        <wps:cNvSpPr>
                          <a:spLocks/>
                        </wps:cNvSpPr>
                        <wps:spPr bwMode="auto">
                          <a:xfrm>
                            <a:off x="953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61"/>
                        <wps:cNvSpPr>
                          <a:spLocks/>
                        </wps:cNvSpPr>
                        <wps:spPr bwMode="auto">
                          <a:xfrm>
                            <a:off x="989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62"/>
                        <wps:cNvSpPr>
                          <a:spLocks/>
                        </wps:cNvSpPr>
                        <wps:spPr bwMode="auto">
                          <a:xfrm>
                            <a:off x="1025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63"/>
                        <wps:cNvSpPr>
                          <a:spLocks/>
                        </wps:cNvSpPr>
                        <wps:spPr bwMode="auto">
                          <a:xfrm>
                            <a:off x="1061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64"/>
                        <wps:cNvSpPr>
                          <a:spLocks/>
                        </wps:cNvSpPr>
                        <wps:spPr bwMode="auto">
                          <a:xfrm>
                            <a:off x="1097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65"/>
                        <wps:cNvSpPr>
                          <a:spLocks/>
                        </wps:cNvSpPr>
                        <wps:spPr bwMode="auto">
                          <a:xfrm>
                            <a:off x="1133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66"/>
                        <wps:cNvSpPr>
                          <a:spLocks/>
                        </wps:cNvSpPr>
                        <wps:spPr bwMode="auto">
                          <a:xfrm>
                            <a:off x="1169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67"/>
                        <wps:cNvSpPr>
                          <a:spLocks/>
                        </wps:cNvSpPr>
                        <wps:spPr bwMode="auto">
                          <a:xfrm>
                            <a:off x="1205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68"/>
                        <wps:cNvSpPr>
                          <a:spLocks/>
                        </wps:cNvSpPr>
                        <wps:spPr bwMode="auto">
                          <a:xfrm>
                            <a:off x="1241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69"/>
                        <wps:cNvSpPr>
                          <a:spLocks/>
                        </wps:cNvSpPr>
                        <wps:spPr bwMode="auto">
                          <a:xfrm>
                            <a:off x="1277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70"/>
                        <wps:cNvSpPr>
                          <a:spLocks/>
                        </wps:cNvSpPr>
                        <wps:spPr bwMode="auto">
                          <a:xfrm>
                            <a:off x="1313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71"/>
                        <wps:cNvSpPr>
                          <a:spLocks/>
                        </wps:cNvSpPr>
                        <wps:spPr bwMode="auto">
                          <a:xfrm>
                            <a:off x="1349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72"/>
                        <wps:cNvSpPr>
                          <a:spLocks/>
                        </wps:cNvSpPr>
                        <wps:spPr bwMode="auto">
                          <a:xfrm>
                            <a:off x="1385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73"/>
                        <wps:cNvSpPr>
                          <a:spLocks/>
                        </wps:cNvSpPr>
                        <wps:spPr bwMode="auto">
                          <a:xfrm>
                            <a:off x="14218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74"/>
                        <wps:cNvSpPr>
                          <a:spLocks/>
                        </wps:cNvSpPr>
                        <wps:spPr bwMode="auto">
                          <a:xfrm>
                            <a:off x="14506" y="-47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D96C8" id="Group 405" o:spid="_x0000_s1026" style="position:absolute;margin-left:242.5pt;margin-top:-2.9pt;width:483.25pt;height:23.85pt;z-index:-251655168;mso-position-horizontal-relative:page" coordorigin="4850,-58" coordsize="9665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" o:allowincell="f">
                <v:shape id="Freeform 45" o:spid="_x0000_s1027" style="position:absolute;left:4855;top:-53;width:9656;height:20;visibility:visible;mso-wrap-style:square;v-text-anchor:top" coordsize="9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aoMcA&#10;AADcAAAADwAAAGRycy9kb3ducmV2LnhtbESPQUsDMRSE7wX/Q3iCtzZrKUXXpqVYWqwU0bVCj6+b&#10;5+7i5iVN4nb996YgeBxm5htmtuhNKzryobGs4HaUgSAurW64UrB/Xw/vQISIrLG1TAp+KMBifjWY&#10;Ya7tmd+oK2IlEoRDjgrqGF0uZShrMhhG1hEn79N6gzFJX0nt8ZzgppXjLJtKgw2nhRodPdZUfhXf&#10;RsHGnlbb4nXbfTwf/P3Lce+Wu8IpdXPdLx9AROrjf/iv/aQVTLIpX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JmqDHAAAA3AAAAA8AAAAAAAAAAAAAAAAAmAIAAGRy&#10;cy9kb3ducmV2LnhtbFBLBQYAAAAABAAEAPUAAACMAwAAAAA=&#10;" path="m,l9655,e" filled="f" strokeweight=".46pt">
                  <v:path arrowok="t" o:connecttype="custom" o:connectlocs="0,0;9655,0" o:connectangles="0,0"/>
                </v:shape>
                <v:shape id="Freeform 46" o:spid="_x0000_s1028" style="position:absolute;left:485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D6sUA&#10;AADcAAAADwAAAGRycy9kb3ducmV2LnhtbESPT2vCQBTE74LfYXmCF6mbWrEhdRURBPHif6G3R/aZ&#10;BLNv0+xq0m/fFQoeh5n5DTOdt6YUD6pdYVnB+zACQZxaXXCm4HRcvcUgnEfWWFomBb/kYD7rdqaY&#10;aNvwnh4Hn4kAYZeggtz7KpHSpTkZdENbEQfvamuDPsg6k7rGJsBNKUdRNJEGCw4LOVa0zCm9He5G&#10;QfFNbbwZN7vsVp63P7t48HGRd6X6vXbxBcJT61/h//ZaKxhHn/A8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0Pq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47" o:spid="_x0000_s1029" style="position:absolute;left:4855;top:414;width:9656;height:20;visibility:visible;mso-wrap-style:square;v-text-anchor:top" coordsize="9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rScQA&#10;AADcAAAADwAAAGRycy9kb3ducmV2LnhtbERPXUvDMBR9F/Yfwh345tKJiKvLSlEcTkRc3WCP1+ba&#10;ljU3WRK7+u/Ng+Dj4Xwvi9H0YiAfOssK5rMMBHFtdceNgt3H09UdiBCRNfaWScEPBShWk4sl5tqe&#10;eUtDFRuRQjjkqKCN0eVShrolg2FmHXHivqw3GBP0jdQezync9PI6y26lwY5TQ4uOHlqqj9W3UbC2&#10;p8dN9b4Z9i8Hv3j73LnytXJKXU7H8h5EpDH+i//cz1rBTZbWpj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q0nEAAAA3AAAAA8AAAAAAAAAAAAAAAAAmAIAAGRycy9k&#10;b3ducmV2LnhtbFBLBQYAAAAABAAEAPUAAACJAwAAAAA=&#10;" path="m,l9655,e" filled="f" strokeweight=".46pt">
                  <v:path arrowok="t" o:connecttype="custom" o:connectlocs="0,0;9655,0" o:connectangles="0,0"/>
                </v:shape>
                <v:shape id="Freeform 48" o:spid="_x0000_s1030" style="position:absolute;left:521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yA8UA&#10;AADcAAAADwAAAGRycy9kb3ducmV2LnhtbESPT2vCQBTE74LfYXmCF6mbWpE0uooIgnjxbwveHtln&#10;Esy+TbOrSb99Vyh4HGbmN8xs0ZpSPKh2hWUF78MIBHFqdcGZgvNp/RaDcB5ZY2mZFPySg8W825lh&#10;om3DB3ocfSYChF2CCnLvq0RKl+Zk0A1tRRy8q60N+iDrTOoamwA3pRxF0UQaLDgs5FjRKqf0drwb&#10;BcWF2ng7bvbZrfza/ezjwce3vCvV77XLKQhPrX+F/9sbrWAcfcLz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HID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49" o:spid="_x0000_s1031" style="position:absolute;left:557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NQ8IA&#10;AADcAAAADwAAAGRycy9kb3ducmV2LnhtbERPy4rCMBTdD8w/hDvgZrCpo0ipRhFBGNz4Ftxdmmtb&#10;bG5qE23n7ycLweXhvKfzzlTiSY0rLSsYRDEI4szqknMFx8Oqn4BwHlljZZkU/JGD+ezzY4qpti3v&#10;6Ln3uQgh7FJUUHhfp1K6rCCDLrI1ceCutjHoA2xyqRtsQ7ip5E8cj6XBkkNDgTUtC8pu+4dRUF6o&#10;S9ajdpvfqtPmvk2+h2f5UKr31S0mIDx1/i1+uX+1gtEgzA9nw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01D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50" o:spid="_x0000_s1032" style="position:absolute;left:593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o2MYA&#10;AADcAAAADwAAAGRycy9kb3ducmV2LnhtbESPT2vCQBTE7wW/w/KEXorZpBUJqatIQRAv/muF3h7Z&#10;ZxLMvk2zq0m/vSsIHoeZ+Q0znfemFldqXWVZQRLFIIhzqysuFHwflqMUhPPIGmvLpOCfHMxng5cp&#10;Ztp2vKPr3hciQNhlqKD0vsmkdHlJBl1kG+LgnWxr0AfZFlK32AW4qeV7HE+kwYrDQokNfZWUn/cX&#10;o6D6pT5dj7ttca5/Nn/b9O3jKC9KvQ77xScIT71/hh/tlVYwThK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fo2M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51" o:spid="_x0000_s1033" style="position:absolute;left:629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2r8UA&#10;AADcAAAADwAAAGRycy9kb3ducmV2LnhtbESPT4vCMBTE74LfITzBi6ypf5BSjSKCIF50XXdhb4/m&#10;2Rabl9pEW7+9ERb2OMzMb5jFqjWleFDtCssKRsMIBHFqdcGZgvPX9iMG4TyyxtIyKXiSg9Wy21lg&#10;om3Dn/Q4+UwECLsEFeTeV4mULs3JoBvaijh4F1sb9EHWmdQ1NgFuSjmOopk0WHBYyLGiTU7p9XQ3&#10;CopfauP9tDlm1/L7cDvGg8mPvCvV77XrOQhPrf8P/7V3WsF0NIb3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Xav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52" o:spid="_x0000_s1034" style="position:absolute;left:665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TNMYA&#10;AADcAAAADwAAAGRycy9kb3ducmV2LnhtbESPQWvCQBSE74X+h+UVvJRmYyMSUlcRQSheqtEWentk&#10;X5Ng9m3Mbkz677sFweMwM98wi9VoGnGlztWWFUyjGARxYXXNpYLTcfuSgnAeWWNjmRT8koPV8vFh&#10;gZm2Ax/omvtSBAi7DBVU3reZlK6oyKCLbEscvB/bGfRBdqXUHQ4Bbhr5GsdzabDmsFBhS5uKinPe&#10;GwX1N43pbjbsy3Pz+XHZp8/Jl+yVmjyN6zcQnkZ/D9/a71rBbJrA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nTNM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53" o:spid="_x0000_s1035" style="position:absolute;left:701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LQMYA&#10;AADcAAAADwAAAGRycy9kb3ducmV2LnhtbESPQWvCQBSE70L/w/IKXkQ3aighZiOlUCi9VK0K3h7Z&#10;1ySYfZtmVxP/fbcgeBxm5hsmWw+mEVfqXG1ZwXwWgSAurK65VLD/fp8mIJxH1thYJgU3crDOn0YZ&#10;ptr2vKXrzpciQNilqKDyvk2ldEVFBt3MtsTB+7GdQR9kV0rdYR/gppGLKHqRBmsOCxW29FZRcd5d&#10;jIL6REPyGfeb8twcvn43yWR5lBelxs/D6wqEp8E/wvf2h1YQz2P4P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BLQM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54" o:spid="_x0000_s1036" style="position:absolute;left:737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u28UA&#10;AADcAAAADwAAAGRycy9kb3ducmV2LnhtbESPQWvCQBSE74L/YXmCF6kbrZYQXUUEQbxotRW8PbLP&#10;JJh9G7OrSf99Vyj0OMzMN8x82ZpSPKl2hWUFo2EEgji1uuBMwddp8xaDcB5ZY2mZFPyQg+Wi25lj&#10;om3Dn/Q8+kwECLsEFeTeV4mULs3JoBvaijh4V1sb9EHWmdQ1NgFuSjmOog9psOCwkGNF65zS2/Fh&#10;FBQXauPdpDlkt/J7fz/Eg/ezfCjV77WrGQhPrf8P/7W3WsFkNIXX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O7b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55" o:spid="_x0000_s1037" style="position:absolute;left:773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wrMYA&#10;AADcAAAADwAAAGRycy9kb3ducmV2LnhtbESPQWvCQBSE7wX/w/KEXkrd2AYJqatIQRAvpqkWentk&#10;n0kw+zbNrkn6712h0OMwM98wy/VoGtFT52rLCuazCARxYXXNpYLj5/Y5AeE8ssbGMin4JQfr1eRh&#10;iam2A39Qn/tSBAi7FBVU3replK6oyKCb2ZY4eGfbGfRBdqXUHQ4Bbhr5EkULabDmsFBhS+8VFZf8&#10;ahTU3zQm+3jIyktzOvxkydPrl7wq9TgdN28gPI3+P/zX3mkF8XwB9zPh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5wrM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56" o:spid="_x0000_s1038" style="position:absolute;left:809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VN8UA&#10;AADcAAAADwAAAGRycy9kb3ducmV2LnhtbESPQWvCQBSE74L/YXmCF6kbrdgQXUUEQbxotRW8PbLP&#10;JJh9G7OrSf99Vyj0OMzMN8x82ZpSPKl2hWUFo2EEgji1uuBMwddp8xaDcB5ZY2mZFPyQg+Wi25lj&#10;om3Dn/Q8+kwECLsEFeTeV4mULs3JoBvaijh4V1sb9EHWmdQ1NgFuSjmOoqk0WHBYyLGidU7p7fgw&#10;CooLtfFu0hyyW/m9vx/iwftZPpTq99rVDISn1v+H/9pbrWAy+oDX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tU3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57" o:spid="_x0000_s1039" style="position:absolute;left:845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BRcIA&#10;AADcAAAADwAAAGRycy9kb3ducmV2LnhtbERPy4rCMBTdD8w/hDvgZrCpo0ipRhFBGNz4Ftxdmmtb&#10;bG5qE23n7ycLweXhvKfzzlTiSY0rLSsYRDEI4szqknMFx8Oqn4BwHlljZZkU/JGD+ezzY4qpti3v&#10;6Ln3uQgh7FJUUHhfp1K6rCCDLrI1ceCutjHoA2xyqRtsQ7ip5E8cj6XBkkNDgTUtC8pu+4dRUF6o&#10;S9ajdpvfqtPmvk2+h2f5UKr31S0mIDx1/i1+uX+1gtEgrA1nw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UFF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58" o:spid="_x0000_s1040" style="position:absolute;left:881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k3sUA&#10;AADcAAAADwAAAGRycy9kb3ducmV2LnhtbESPQWvCQBSE74L/YXmCF6kbrUiMriKCIF602ha8PbLP&#10;JJh9G7OrSf99Vyj0OMzMN8xi1ZpSPKl2hWUFo2EEgji1uuBMwed5+xaDcB5ZY2mZFPyQg9Wy21lg&#10;om3DH/Q8+UwECLsEFeTeV4mULs3JoBvaijh4V1sb9EHWmdQ1NgFuSjmOoqk0WHBYyLGiTU7p7fQw&#10;CooLtfF+0hyzW/l1uB/jwfu3fCjV77XrOQhPrf8P/7V3WsFkNIPX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eTe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59" o:spid="_x0000_s1041" style="position:absolute;left:917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H/sIA&#10;AADcAAAADwAAAGRycy9kb3ducmV2LnhtbERPy4rCMBTdC/MP4Q64EZvqiJRqFBEGBjfjG9xdmmtb&#10;bG5qE23n7ycLweXhvOfLzlTiSY0rLSsYRTEI4szqknMFx8P3MAHhPLLGyjIp+CMHy8VHb46pti3v&#10;6Ln3uQgh7FJUUHhfp1K6rCCDLrI1ceCutjHoA2xyqRtsQ7ip5DiOp9JgyaGhwJrWBWW3/cMoKC/U&#10;JZtJu81v1en3vk0GX2f5UKr/2a1mIDx1/i1+uX+0gsk4zA9nw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4f+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60" o:spid="_x0000_s1042" style="position:absolute;left:953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iZcUA&#10;AADcAAAADwAAAGRycy9kb3ducmV2LnhtbESPT4vCMBTE74LfITzBi6ypf5BSjSKCIF50XXdhb4/m&#10;2Rabl9pEW7+9ERb2OMzMb5jFqjWleFDtCssKRsMIBHFqdcGZgvPX9iMG4TyyxtIyKXiSg9Wy21lg&#10;om3Dn/Q4+UwECLsEFeTeV4mULs3JoBvaijh4F1sb9EHWmdQ1NgFuSjmOopk0WHBYyLGiTU7p9XQ3&#10;CopfauP9tDlm1/L7cDvGg8mPvCvV77XrOQhPrf8P/7V3WsF0PIL3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yJl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61" o:spid="_x0000_s1043" style="position:absolute;left:989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8EsYA&#10;AADcAAAADwAAAGRycy9kb3ducmV2LnhtbESPT2vCQBTE7wW/w/IKvRTdGEVCzEZEKJReav0H3h7Z&#10;1ySYfZtmVxO/fbdQ8DjMzG+YbDWYRtyoc7VlBdNJBIK4sLrmUsFh/zZOQDiPrLGxTAru5GCVj54y&#10;TLXt+YtuO1+KAGGXooLK+zaV0hUVGXQT2xIH79t2Bn2QXSl1h32Am0bGUbSQBmsOCxW2tKmouOyu&#10;RkF9piH5mPfb8tIcP3+2yevsJK9KvTwP6yUIT4N/hP/b71rBPI7h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m8Es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62" o:spid="_x0000_s1044" style="position:absolute;left:1025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ZicUA&#10;AADcAAAADwAAAGRycy9kb3ducmV2LnhtbESPS4vCQBCE78L+h6EXvIhOfCAh6ygiLCxe1jd4azK9&#10;STDTEzOjyf57RxA8FlX1FTVbtKYUd6pdYVnBcBCBIE6tLjhTcNh/92MQziNrLC2Tgn9ysJh/dGaY&#10;aNvwlu47n4kAYZeggtz7KpHSpTkZdANbEQfvz9YGfZB1JnWNTYCbUo6iaCoNFhwWcqxolVN62d2M&#10;guJMbbyeNJvsUh5/r5u4Nz7Jm1Ldz3b5BcJT69/hV/tHK5iMx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9RmJ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63" o:spid="_x0000_s1045" style="position:absolute;left:1061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B/cYA&#10;AADcAAAADwAAAGRycy9kb3ducmV2LnhtbESPQWvCQBSE74L/YXmCF9FNbSghzUakIIgXrW2F3h7Z&#10;ZxLMvo3Z1aT/vlsoeBxm5hsmWw2mEXfqXG1ZwdMiAkFcWF1zqeDzYzNPQDiPrLGxTAp+yMEqH48y&#10;TLXt+Z3uR1+KAGGXooLK+zaV0hUVGXQL2xIH72w7gz7IrpS6wz7ATSOXUfQiDdYcFips6a2i4nK8&#10;GQX1Nw3JLu4P5aX52l8Pyez5JG9KTSfD+hWEp8E/wv/trVYQL2P4OxOO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yB/c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64" o:spid="_x0000_s1046" style="position:absolute;left:1097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kZsYA&#10;AADcAAAADwAAAGRycy9kb3ducmV2LnhtbESPQWvCQBSE7wX/w/IEL0U3VSshZpVSEEovWquF3h7Z&#10;ZxKSfZtmVxP/vSsIPQ4z8w2TrntTiwu1rrSs4GUSgSDOrC45V3D43oxjEM4ja6wtk4IrOVivBk8p&#10;Jtp2/EWXvc9FgLBLUEHhfZNI6bKCDLqJbYiDd7KtQR9km0vdYhfgppbTKFpIgyWHhQIbei8oq/Zn&#10;o6D8pT7+nHe7vKqP279d/Dz7kWelRsP+bQnCU+//w4/2h1Ywn77C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AkZs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65" o:spid="_x0000_s1047" style="position:absolute;left:1133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6EcUA&#10;AADcAAAADwAAAGRycy9kb3ducmV2LnhtbESPS4vCQBCE74L/YWjBi6wTH0jIOooIC7KX9bmwtybT&#10;JsFMTzYzmvjvHUHwWFTVV9R82ZpS3Kh2hWUFo2EEgji1uuBMwfHw9RGDcB5ZY2mZFNzJwXLR7cwx&#10;0bbhHd32PhMBwi5BBbn3VSKlS3My6Ia2Ig7e2dYGfZB1JnWNTYCbUo6jaCYNFhwWcqxonVN62V+N&#10;guKP2vh72myzS3n6+d/Gg8mvvCrV77WrTxCeWv8Ov9obrWA6nsH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roR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66" o:spid="_x0000_s1048" style="position:absolute;left:1169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fisYA&#10;AADcAAAADwAAAGRycy9kb3ducmV2LnhtbESPQWvCQBSE7wX/w/IEL0U3VakhZpVSEEovWquF3h7Z&#10;ZxKSfZtmVxP/vSsIPQ4z8w2TrntTiwu1rrSs4GUSgSDOrC45V3D43oxjEM4ja6wtk4IrOVivBk8p&#10;Jtp2/EWXvc9FgLBLUEHhfZNI6bKCDLqJbYiDd7KtQR9km0vdYhfgppbTKHqVBksOCwU29F5QVu3P&#10;RkH5S338Oe92eVUft3+7+Hn2I89KjYb92xKEp97/hx/tD61gPl3A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4fis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67" o:spid="_x0000_s1049" style="position:absolute;left:1205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L+MIA&#10;AADcAAAADwAAAGRycy9kb3ducmV2LnhtbERPy4rCMBTdC/MP4Q64EZvqiJRqFBEGBjfjG9xdmmtb&#10;bG5qE23n7ycLweXhvOfLzlTiSY0rLSsYRTEI4szqknMFx8P3MAHhPLLGyjIp+CMHy8VHb46pti3v&#10;6Ln3uQgh7FJUUHhfp1K6rCCDLrI1ceCutjHoA2xyqRtsQ7ip5DiOp9JgyaGhwJrWBWW3/cMoKC/U&#10;JZtJu81v1en3vk0GX2f5UKr/2a1mIDx1/i1+uX+0gsk4rA1nw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Yv4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68" o:spid="_x0000_s1050" style="position:absolute;left:1241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uY8YA&#10;AADcAAAADwAAAGRycy9kb3ducmV2LnhtbESPQWvCQBSE70L/w/IKvYhuqlJizCqlUCi9aK0K3h7Z&#10;ZxKSfZtmVxP/vSsIPQ4z8w2TrnpTiwu1rrSs4HUcgSDOrC45V7D7/RzFIJxH1lhbJgVXcrBaPg1S&#10;TLTt+IcuW5+LAGGXoILC+yaR0mUFGXRj2xAH72Rbgz7INpe6xS7ATS0nUfQmDZYcFgps6KOgrNqe&#10;jYLySH38Pes2eVXv13+beDg9yLNSL8/9+wKEp97/hx/tL61gNpnD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0uY8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69" o:spid="_x0000_s1051" style="position:absolute;left:1277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RI8IA&#10;AADcAAAADwAAAGRycy9kb3ducmV2LnhtbERPTYvCMBC9C/6HMIIX0XRVpFSjiCCIF11XBW9DM7bF&#10;ZtJtoq3/3hwW9vh434tVa0rxotoVlhV8jSIQxKnVBWcKzj/bYQzCeWSNpWVS8CYHq2W3s8BE24a/&#10;6XXymQgh7BJUkHtfJVK6NCeDbmQr4sDdbW3QB1hnUtfYhHBTynEUzaTBgkNDjhVtckofp6dRUNyo&#10;jffT5pg9ysvh9xgPJlf5VKrfa9dzEJ5a/y/+c++0gukkzA9nw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hEj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70" o:spid="_x0000_s1052" style="position:absolute;left:1313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0uMYA&#10;AADcAAAADwAAAGRycy9kb3ducmV2LnhtbESPQWvCQBSE74X+h+UVvJRmYyMSUlcRQSheqtEWentk&#10;X5Ng9m3Mbkz677sFweMwM98wi9VoGnGlztWWFUyjGARxYXXNpYLTcfuSgnAeWWNjmRT8koPV8vFh&#10;gZm2Ax/omvtSBAi7DBVU3reZlK6oyKCLbEscvB/bGfRBdqXUHQ4Bbhr5GsdzabDmsFBhS5uKinPe&#10;GwX1N43pbjbsy3Pz+XHZp8/Jl+yVmjyN6zcQnkZ/D9/a71rBLJnC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K0uM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71" o:spid="_x0000_s1053" style="position:absolute;left:1349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qz8UA&#10;AADcAAAADwAAAGRycy9kb3ducmV2LnhtbESPS4vCQBCE78L+h6EXvIhOfCAh6ygiLCxe1jd4azK9&#10;STDTEzOjyf57RxA8FlX1FTVbtKYUd6pdYVnBcBCBIE6tLjhTcNh/92MQziNrLC2Tgn9ysJh/dGaY&#10;aNvwlu47n4kAYZeggtz7KpHSpTkZdANbEQfvz9YGfZB1JnWNTYCbUo6iaCoNFhwWcqxolVN62d2M&#10;guJMbbyeNJvsUh5/r5u4Nz7Jm1Ldz3b5BcJT69/hV/tHK5iMR/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CrP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72" o:spid="_x0000_s1054" style="position:absolute;left:1385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PVMUA&#10;AADcAAAADwAAAGRycy9kb3ducmV2LnhtbESPQWvCQBSE70L/w/IEL6KbGikhukopCOKl1qrg7ZF9&#10;JsHs25hdTfrvXaHgcZiZb5j5sjOVuFPjSssK3scRCOLM6pJzBfvf1SgB4TyyxsoyKfgjB8vFW2+O&#10;qbYt/9B953MRIOxSVFB4X6dSuqwgg25sa+LgnW1j0AfZ5FI32Aa4qeQkij6kwZLDQoE1fRWUXXY3&#10;o6A8UZdspu02v1SH7+s2GcZHeVNq0O8+ZyA8df4V/m+vtYJpHMP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I9U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73" o:spid="_x0000_s1055" style="position:absolute;left:14218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IMYA&#10;AADcAAAADwAAAGRycy9kb3ducmV2LnhtbESPT2vCQBTE74LfYXkFL6KbaighdRUpCOLFP22F3h7Z&#10;1ySYfRuzq4nf3hUEj8PM/IaZLTpTiSs1rrSs4H0cgSDOrC45V/DzvRolIJxH1lhZJgU3crCY93sz&#10;TLVteU/Xg89FgLBLUUHhfZ1K6bKCDLqxrYmD928bgz7IJpe6wTbATSUnUfQhDZYcFgqs6aug7HS4&#10;GAXlH3XJJm53+an63Z53yXB6lBelBm/d8hOEp86/ws/2WiuIpzE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UXIM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74" o:spid="_x0000_s1056" style="position:absolute;left:14506;top:-47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yu8YA&#10;AADcAAAADwAAAGRycy9kb3ducmV2LnhtbESPT2vCQBTE74LfYXlCL1I3/ishuooUhOJFq63g7ZF9&#10;JsHs2zS7mvjtXUHocZiZ3zDzZWtKcaPaFZYVDAcRCOLU6oIzBT+H9XsMwnlkjaVlUnAnB8tFtzPH&#10;RNuGv+m295kIEHYJKsi9rxIpXZqTQTewFXHwzrY26IOsM6lrbALclHIURR/SYMFhIceKPnNKL/ur&#10;UVCcqI03k2aXXcrf7d8u7o+P8qrUW69dzUB4av1/+NX+0gom4yk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yu8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  <w:w w:val="105"/>
          <w:sz w:val="26"/>
          <w:szCs w:val="26"/>
        </w:rPr>
        <w:t>B-</w:t>
      </w:r>
      <w:r>
        <w:rPr>
          <w:spacing w:val="-1"/>
          <w:w w:val="105"/>
          <w:sz w:val="26"/>
          <w:szCs w:val="26"/>
        </w:rPr>
        <w:t>†</w:t>
      </w:r>
      <w:proofErr w:type="spellStart"/>
      <w:r>
        <w:rPr>
          <w:spacing w:val="-2"/>
          <w:w w:val="105"/>
          <w:sz w:val="26"/>
          <w:szCs w:val="26"/>
        </w:rPr>
        <w:t>gB</w:t>
      </w:r>
      <w:r>
        <w:rPr>
          <w:spacing w:val="-1"/>
          <w:w w:val="105"/>
          <w:sz w:val="26"/>
          <w:szCs w:val="26"/>
        </w:rPr>
        <w:t>j</w:t>
      </w:r>
      <w:proofErr w:type="spellEnd"/>
      <w:r>
        <w:rPr>
          <w:spacing w:val="-1"/>
          <w:w w:val="105"/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0"/>
        <w:ind w:left="100"/>
        <w:rPr>
          <w:i w:val="0"/>
          <w:iCs w:val="0"/>
          <w:sz w:val="26"/>
          <w:szCs w:val="26"/>
        </w:rPr>
        <w:sectPr w:rsidR="00097D2E">
          <w:footerReference w:type="default" r:id="rId7"/>
          <w:pgSz w:w="15840" w:h="12240" w:orient="landscape"/>
          <w:pgMar w:top="960" w:right="1220" w:bottom="960" w:left="1340" w:header="0" w:footer="773" w:gutter="0"/>
          <w:pgNumType w:start="5"/>
          <w:cols w:space="720" w:equalWidth="0">
            <w:col w:w="13280"/>
          </w:cols>
          <w:noEndnote/>
        </w:sectPr>
      </w:pPr>
    </w:p>
    <w:p w:rsidR="00097D2E" w:rsidRDefault="00097D2E" w:rsidP="00097D2E">
      <w:pPr>
        <w:pStyle w:val="BodyText"/>
        <w:kinsoku w:val="0"/>
        <w:overflowPunct w:val="0"/>
        <w:spacing w:before="4"/>
        <w:ind w:left="0"/>
      </w:pPr>
    </w:p>
    <w:p w:rsidR="00097D2E" w:rsidRDefault="00097D2E" w:rsidP="00097D2E">
      <w:pPr>
        <w:pStyle w:val="BodyText"/>
        <w:numPr>
          <w:ilvl w:val="0"/>
          <w:numId w:val="7"/>
        </w:numPr>
        <w:tabs>
          <w:tab w:val="left" w:pos="365"/>
        </w:tabs>
        <w:kinsoku w:val="0"/>
        <w:overflowPunct w:val="0"/>
        <w:spacing w:before="124"/>
        <w:ind w:left="364" w:hanging="264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40005</wp:posOffset>
                </wp:positionV>
                <wp:extent cx="6135370" cy="1060450"/>
                <wp:effectExtent l="0" t="0" r="2540" b="0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288"/>
                            </w:tblGrid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30" type="#_x0000_t202" style="position:absolute;left:0;text-align:left;margin-left:242.7pt;margin-top:3.15pt;width:483.1pt;height:83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AOtAIAALU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288"/>
                      </w:tblGrid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‡cv</w:t>
      </w:r>
      <w:proofErr w:type="spellEnd"/>
      <w:r>
        <w:rPr>
          <w:sz w:val="26"/>
          <w:szCs w:val="26"/>
        </w:rPr>
        <w:t>©</w:t>
      </w:r>
      <w:r w:rsidR="003640D5">
        <w:rPr>
          <w:spacing w:val="-1"/>
          <w:sz w:val="26"/>
          <w:szCs w:val="26"/>
        </w:rPr>
        <w:t>‡</w:t>
      </w:r>
      <w:proofErr w:type="spellStart"/>
      <w:r w:rsidR="003640D5">
        <w:rPr>
          <w:spacing w:val="-1"/>
          <w:sz w:val="26"/>
          <w:szCs w:val="26"/>
        </w:rPr>
        <w:t>iU</w:t>
      </w:r>
      <w:proofErr w:type="spellEnd"/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†</w:t>
      </w:r>
      <w:proofErr w:type="spellStart"/>
      <w:r>
        <w:rPr>
          <w:spacing w:val="-1"/>
          <w:sz w:val="26"/>
          <w:szCs w:val="26"/>
        </w:rPr>
        <w:t>nW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Awd‡mi</w:t>
      </w:r>
      <w:proofErr w:type="spellEnd"/>
      <w:r>
        <w:rPr>
          <w:spacing w:val="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wVKvbv</w:t>
      </w:r>
      <w:proofErr w:type="spellEnd"/>
      <w:r>
        <w:rPr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</w:pPr>
    </w:p>
    <w:p w:rsidR="00097D2E" w:rsidRDefault="00097D2E" w:rsidP="00097D2E">
      <w:pPr>
        <w:pStyle w:val="BodyText"/>
        <w:kinsoku w:val="0"/>
        <w:overflowPunct w:val="0"/>
        <w:spacing w:before="124"/>
        <w:ind w:left="10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41275</wp:posOffset>
                </wp:positionV>
                <wp:extent cx="3896995" cy="301625"/>
                <wp:effectExtent l="3175" t="5715" r="5080" b="6985"/>
                <wp:wrapNone/>
                <wp:docPr id="383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301625"/>
                          <a:chOff x="4850" y="65"/>
                          <a:chExt cx="6137" cy="475"/>
                        </a:xfrm>
                      </wpg:grpSpPr>
                      <wps:wsp>
                        <wps:cNvPr id="384" name="Freeform 80"/>
                        <wps:cNvSpPr>
                          <a:spLocks/>
                        </wps:cNvSpPr>
                        <wps:spPr bwMode="auto">
                          <a:xfrm>
                            <a:off x="4855" y="70"/>
                            <a:ext cx="6128" cy="20"/>
                          </a:xfrm>
                          <a:custGeom>
                            <a:avLst/>
                            <a:gdLst>
                              <a:gd name="T0" fmla="*/ 0 w 6128"/>
                              <a:gd name="T1" fmla="*/ 0 h 20"/>
                              <a:gd name="T2" fmla="*/ 6127 w 6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8" h="20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81"/>
                        <wps:cNvSpPr>
                          <a:spLocks/>
                        </wps:cNvSpPr>
                        <wps:spPr bwMode="auto">
                          <a:xfrm>
                            <a:off x="485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82"/>
                        <wps:cNvSpPr>
                          <a:spLocks/>
                        </wps:cNvSpPr>
                        <wps:spPr bwMode="auto">
                          <a:xfrm>
                            <a:off x="4855" y="535"/>
                            <a:ext cx="6128" cy="20"/>
                          </a:xfrm>
                          <a:custGeom>
                            <a:avLst/>
                            <a:gdLst>
                              <a:gd name="T0" fmla="*/ 0 w 6128"/>
                              <a:gd name="T1" fmla="*/ 0 h 20"/>
                              <a:gd name="T2" fmla="*/ 6127 w 6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8" h="20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83"/>
                        <wps:cNvSpPr>
                          <a:spLocks/>
                        </wps:cNvSpPr>
                        <wps:spPr bwMode="auto">
                          <a:xfrm>
                            <a:off x="521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84"/>
                        <wps:cNvSpPr>
                          <a:spLocks/>
                        </wps:cNvSpPr>
                        <wps:spPr bwMode="auto">
                          <a:xfrm>
                            <a:off x="557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85"/>
                        <wps:cNvSpPr>
                          <a:spLocks/>
                        </wps:cNvSpPr>
                        <wps:spPr bwMode="auto">
                          <a:xfrm>
                            <a:off x="593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86"/>
                        <wps:cNvSpPr>
                          <a:spLocks/>
                        </wps:cNvSpPr>
                        <wps:spPr bwMode="auto">
                          <a:xfrm>
                            <a:off x="629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87"/>
                        <wps:cNvSpPr>
                          <a:spLocks/>
                        </wps:cNvSpPr>
                        <wps:spPr bwMode="auto">
                          <a:xfrm>
                            <a:off x="665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88"/>
                        <wps:cNvSpPr>
                          <a:spLocks/>
                        </wps:cNvSpPr>
                        <wps:spPr bwMode="auto">
                          <a:xfrm>
                            <a:off x="701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89"/>
                        <wps:cNvSpPr>
                          <a:spLocks/>
                        </wps:cNvSpPr>
                        <wps:spPr bwMode="auto">
                          <a:xfrm>
                            <a:off x="737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90"/>
                        <wps:cNvSpPr>
                          <a:spLocks/>
                        </wps:cNvSpPr>
                        <wps:spPr bwMode="auto">
                          <a:xfrm>
                            <a:off x="773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91"/>
                        <wps:cNvSpPr>
                          <a:spLocks/>
                        </wps:cNvSpPr>
                        <wps:spPr bwMode="auto">
                          <a:xfrm>
                            <a:off x="809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92"/>
                        <wps:cNvSpPr>
                          <a:spLocks/>
                        </wps:cNvSpPr>
                        <wps:spPr bwMode="auto">
                          <a:xfrm>
                            <a:off x="845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93"/>
                        <wps:cNvSpPr>
                          <a:spLocks/>
                        </wps:cNvSpPr>
                        <wps:spPr bwMode="auto">
                          <a:xfrm>
                            <a:off x="881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94"/>
                        <wps:cNvSpPr>
                          <a:spLocks/>
                        </wps:cNvSpPr>
                        <wps:spPr bwMode="auto">
                          <a:xfrm>
                            <a:off x="917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95"/>
                        <wps:cNvSpPr>
                          <a:spLocks/>
                        </wps:cNvSpPr>
                        <wps:spPr bwMode="auto">
                          <a:xfrm>
                            <a:off x="953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96"/>
                        <wps:cNvSpPr>
                          <a:spLocks/>
                        </wps:cNvSpPr>
                        <wps:spPr bwMode="auto">
                          <a:xfrm>
                            <a:off x="989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97"/>
                        <wps:cNvSpPr>
                          <a:spLocks/>
                        </wps:cNvSpPr>
                        <wps:spPr bwMode="auto">
                          <a:xfrm>
                            <a:off x="1025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98"/>
                        <wps:cNvSpPr>
                          <a:spLocks/>
                        </wps:cNvSpPr>
                        <wps:spPr bwMode="auto">
                          <a:xfrm>
                            <a:off x="1061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99"/>
                        <wps:cNvSpPr>
                          <a:spLocks/>
                        </wps:cNvSpPr>
                        <wps:spPr bwMode="auto">
                          <a:xfrm>
                            <a:off x="10978" y="76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40E1F" id="Group 383" o:spid="_x0000_s1026" style="position:absolute;margin-left:242.5pt;margin-top:3.25pt;width:306.85pt;height:23.75pt;z-index:-251650048;mso-position-horizontal-relative:page" coordorigin="4850,65" coordsize="613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" o:allowincell="f">
                <v:shape id="Freeform 80" o:spid="_x0000_s1027" style="position:absolute;left:4855;top:70;width:6128;height:20;visibility:visible;mso-wrap-style:square;v-text-anchor:top" coordsize="6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XFsQA&#10;AADcAAAADwAAAGRycy9kb3ducmV2LnhtbESPUWvCMBSF3wX/Q7gD3zTdHCKdUYZjKAyGVvd+aa5t&#10;WHNTm8ym/34ZDHw8nHO+w1ltom3EjTpvHCt4nGUgiEunDVcKzqf36RKED8gaG8ekYCAPm/V4tMJc&#10;u56PdCtCJRKEfY4K6hDaXEpf1mTRz1xLnLyL6yyGJLtK6g77BLeNfMqyhbRoOC3U2NK2pvK7+LEK&#10;3kzh4iHbXoahiJ8f1353Ml+s1OQhvr6ACBTDPfzf3msF8+Uz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CVxbEAAAA3AAAAA8AAAAAAAAAAAAAAAAAmAIAAGRycy9k&#10;b3ducmV2LnhtbFBLBQYAAAAABAAEAPUAAACJAwAAAAA=&#10;" path="m,l6127,e" filled="f" strokeweight=".46pt">
                  <v:path arrowok="t" o:connecttype="custom" o:connectlocs="0,0;6127,0" o:connectangles="0,0"/>
                </v:shape>
                <v:shape id="Freeform 81" o:spid="_x0000_s1028" style="position:absolute;left:485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9WsYA&#10;AADcAAAADwAAAGRycy9kb3ducmV2LnhtbESPT2sCMRTE7wW/Q3hCL0WzrVhkNYpdKIp4qFbvj83r&#10;/unmZUlSXf30RhB6HGbmN8xs0ZlGnMj5yrKC12ECgji3uuJCweH7czAB4QOyxsYyKbiQh8W89zTD&#10;VNsz7+i0D4WIEPYpKihDaFMpfV6SQT+0LXH0fqwzGKJ0hdQOzxFuGvmWJO/SYMVxocSWspLy3/2f&#10;UbAdLz/qXfKyJZ/Vm9VxVLuv7KrUc79bTkEE6sJ/+NFeawWjyR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e9Ws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82" o:spid="_x0000_s1029" style="position:absolute;left:4855;top:535;width:6128;height:20;visibility:visible;mso-wrap-style:square;v-text-anchor:top" coordsize="6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s+sMA&#10;AADcAAAADwAAAGRycy9kb3ducmV2LnhtbESPUWvCMBSF3wf+h3AF32aqgkhnlKEMBWFs1b1fmmsb&#10;1tx0TbTpvzeDwR4P55zvcNbbaBtxp84bxwpm0wwEcem04UrB5fz2vALhA7LGxjEpGMjDdjN6WmOu&#10;Xc+fdC9CJRKEfY4K6hDaXEpf1mTRT11LnLyr6yyGJLtK6g77BLeNnGfZUlo0nBZqbGlXU/ld3KyC&#10;vSlc/Mh212Eo4vvppz+czRcrNRnH1xcQgWL4D/+1j1rBYrWE3zPp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xs+sMAAADcAAAADwAAAAAAAAAAAAAAAACYAgAAZHJzL2Rv&#10;d25yZXYueG1sUEsFBgAAAAAEAAQA9QAAAIgDAAAAAA==&#10;" path="m,l6127,e" filled="f" strokeweight=".46pt">
                  <v:path arrowok="t" o:connecttype="custom" o:connectlocs="0,0;6127,0" o:connectangles="0,0"/>
                </v:shape>
                <v:shape id="Freeform 83" o:spid="_x0000_s1030" style="position:absolute;left:521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GtsYA&#10;AADcAAAADwAAAGRycy9kb3ducmV2LnhtbESPT2sCMRTE74LfITyhF6lZK21lNYpdKJXioVq9PzbP&#10;/ePmZUlSXfvpm4LgcZiZ3zDzZWcacSbnK8sKxqMEBHFudcWFgv33++MUhA/IGhvLpOBKHpaLfm+O&#10;qbYX3tJ5FwoRIexTVFCG0KZS+rwkg35kW+LoHa0zGKJ0hdQOLxFuGvmUJC/SYMVxocSWspLy0+7H&#10;KNg8r97qbTLckM/qz4/DpHZf2a9SD4NuNQMRqAv38K291gom01f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mGts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84" o:spid="_x0000_s1031" style="position:absolute;left:557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YSxMIA&#10;AADcAAAADwAAAGRycy9kb3ducmV2LnhtbERPy2oCMRTdF/yHcAU3opkqLTIaRQdKi7ior/1lcp2H&#10;k5shSXXq1zcLocvDeS9WnWnEjZyvLCt4HScgiHOrKy4UnI4foxkIH5A1NpZJwS95WC17LwtMtb3z&#10;nm6HUIgYwj5FBWUIbSqlz0sy6Me2JY7cxTqDIUJXSO3wHsNNIydJ8i4NVhwbSmwpKym/Hn6Mgt3b&#10;elPvk+GOfFZvP8/T2n1nD6UG/W49BxGoC//ip/tLK5jO4tp4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hLEwgAAANwAAAAPAAAAAAAAAAAAAAAAAJgCAABkcnMvZG93&#10;bnJldi54bWxQSwUGAAAAAAQABAD1AAAAhwMAAAAA&#10;" path="m,l,453e" filled="f" strokeweight=".46pt">
                  <v:path arrowok="t" o:connecttype="custom" o:connectlocs="0,0;0,453" o:connectangles="0,0"/>
                </v:shape>
                <v:shape id="Freeform 85" o:spid="_x0000_s1032" style="position:absolute;left:593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3X8YA&#10;AADcAAAADwAAAGRycy9kb3ducmV2LnhtbESPT2sCMRTE70K/Q3iFXkSzViq6NYpdEEvxUG29Pzav&#10;+8fNy5KkuvXTm4LgcZiZ3zDzZWcacSLnK8sKRsMEBHFudcWFgu+v9WAKwgdkjY1lUvBHHpaLh94c&#10;U23PvKPTPhQiQtinqKAMoU2l9HlJBv3QtsTR+7HOYIjSFVI7PEe4aeRzkkykwYrjQoktZSXlx/2v&#10;UbB9Wb3Vu6S/JZ/VH5vDuHaf2UWpp8du9QoiUBfu4Vv7XSsYT2fwfy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q3X8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86" o:spid="_x0000_s1033" style="position:absolute;left:629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IH8MA&#10;AADcAAAADwAAAGRycy9kb3ducmV2LnhtbERPy2oCMRTdF/oP4QpupGaqWNrRKHZAKuJCbd1fJtd5&#10;dHIzJFGnfr1ZCF0eznu26EwjLuR8ZVnB6zABQZxbXXGh4Od79fIOwgdkjY1lUvBHHhbz56cZptpe&#10;eU+XQyhEDGGfooIyhDaV0uclGfRD2xJH7mSdwRChK6R2eI3hppGjJHmTBiuODSW2lJWU/x7ORsF2&#10;svys98lgSz6rN1/Hce122U2pfq9bTkEE6sK/+OFeawXjjzg/no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mIH8MAAADcAAAADwAAAAAAAAAAAAAAAACYAgAAZHJzL2Rv&#10;d25yZXYueG1sUEsFBgAAAAAEAAQA9QAAAIgDAAAAAA==&#10;" path="m,l,453e" filled="f" strokeweight=".46pt">
                  <v:path arrowok="t" o:connecttype="custom" o:connectlocs="0,0;0,453" o:connectangles="0,0"/>
                </v:shape>
                <v:shape id="Freeform 87" o:spid="_x0000_s1034" style="position:absolute;left:665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thMYA&#10;AADcAAAADwAAAGRycy9kb3ducmV2LnhtbESPW2sCMRSE3wv+h3CEvhTNWqnoahS7UCrFh3p7P2yO&#10;e3FzsiSprv31TaHQx2FmvmEWq8404krOV5YVjIYJCOLc6ooLBcfD22AKwgdkjY1lUnAnD6tl72GB&#10;qbY33tF1HwoRIexTVFCG0KZS+rwkg35oW+Lona0zGKJ0hdQObxFuGvmcJBNpsOK4UGJLWUn5Zf9l&#10;FGxf1q/1Lnnaks/qj/fTuHaf2bdSj/1uPQcRqAv/4b/2RisYz0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UthM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88" o:spid="_x0000_s1035" style="position:absolute;left:701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z88YA&#10;AADcAAAADwAAAGRycy9kb3ducmV2LnhtbESPW2sCMRSE3wv9D+EIvhTNqlR0NYoulJbiQ729HzbH&#10;vXRzsiRRt/31TaHQx2FmvmGW68404kbOV5YVjIYJCOLc6ooLBafjy2AGwgdkjY1lUvBFHtarx4cl&#10;ptreeU+3QyhEhLBPUUEZQptK6fOSDPqhbYmjd7HOYIjSFVI7vEe4aeQ4SabSYMVxocSWspLyz8PV&#10;KNg9b7b1Pnnakc/q99fzpHYf2bdS/V63WYAI1IX/8F/7TSuYzMf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ez88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89" o:spid="_x0000_s1036" style="position:absolute;left:737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WaMYA&#10;AADcAAAADwAAAGRycy9kb3ducmV2LnhtbESPT2sCMRTE7wW/Q3iCl1KzdqnU1Sh2obQUD2rr/bF5&#10;7h83L0sSddtP3wiFHoeZ+Q2zWPWmFRdyvrasYDJOQBAXVtdcKvj6fH14BuEDssbWMin4Jg+r5eBu&#10;gZm2V97RZR9KESHsM1RQhdBlUvqiIoN+bDvi6B2tMxiidKXUDq8Rblr5mCRTabDmuFBhR3lFxWl/&#10;Ngo2T+uXZpfcb8jnzcfbIW3cNv9RajTs13MQgfrwH/5rv2sF6SyF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sWaM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90" o:spid="_x0000_s1037" style="position:absolute;left:773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OHMYA&#10;AADcAAAADwAAAGRycy9kb3ducmV2LnhtbESPW2sCMRSE34X+h3AEX4pmq1Xs1ih2obQUH7y+HzbH&#10;vXRzsiSpbvvrm0LBx2FmvmEWq8404kLOV5YVPIwSEMS51RUXCo6H1+EchA/IGhvLpOCbPKyWd70F&#10;ptpeeUeXfShEhLBPUUEZQptK6fOSDPqRbYmjd7bOYIjSFVI7vEa4aeQ4SWbSYMVxocSWspLyz/2X&#10;UbCZrl/qXXK/IZ/VH2+nSe222Y9Sg363fgYRqAu38H/7XSuYPD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KOHM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91" o:spid="_x0000_s1038" style="position:absolute;left:809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rh8YA&#10;AADcAAAADwAAAGRycy9kb3ducmV2LnhtbESPW2sCMRSE3wv9D+EIvohmqyi6GsUulJbiQ729HzbH&#10;vXRzsiSpbvvrm4LQx2FmvmFWm8404krOV5YVPI0SEMS51RUXCk7Hl+EchA/IGhvLpOCbPGzWjw8r&#10;TLW98Z6uh1CICGGfooIyhDaV0uclGfQj2xJH72KdwRClK6R2eItw08hxksykwYrjQoktZSXln4cv&#10;o2A33T7X+2SwI5/V76/nSe0+sh+l+r1uuwQRqAv/4Xv7TSuYLKb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4rh8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92" o:spid="_x0000_s1039" style="position:absolute;left:845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y18MYA&#10;AADcAAAADwAAAGRycy9kb3ducmV2LnhtbESPT2sCMRTE74V+h/AKvZSabaWiq1HsgijFg1q9Pzav&#10;+6eblyWJuvrpG6HgcZiZ3zCTWWcacSLnK8sK3noJCOLc6ooLBfvvxesQhA/IGhvLpOBCHmbTx4cJ&#10;ptqeeUunXShEhLBPUUEZQptK6fOSDPqebYmj92OdwRClK6R2eI5w08j3JBlIgxXHhRJbykrKf3dH&#10;o2D9Mf+st8nLmnxWfy0P/dptsqtSz0/dfAwiUBfu4f/2SivojwZwOx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y18M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93" o:spid="_x0000_s1040" style="position:absolute;left:881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Qa8YA&#10;AADcAAAADwAAAGRycy9kb3ducmV2LnhtbESPW2sCMRSE34X+h3AEX4pmq1Tt1ih2obQUH7y+HzbH&#10;vXRzsiSpbvvrm0LBx2FmvmEWq8404kLOV5YVPIwSEMS51RUXCo6H1+EchA/IGhvLpOCbPKyWd70F&#10;ptpeeUeXfShEhLBPUUEZQptK6fOSDPqRbYmjd7bOYIjSFVI7vEa4aeQ4SabSYMVxocSWspLyz/2X&#10;UbB5XL/Uu+R+Qz6rP95Ok9ptsx+lBv1u/QwiUBdu4f/2u1YweZr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AQa8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94" o:spid="_x0000_s1041" style="position:absolute;left:917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EGcMA&#10;AADcAAAADwAAAGRycy9kb3ducmV2LnhtbERPy2oCMRTdF/oP4QpupGaqWNrRKHZAKuJCbd1fJtd5&#10;dHIzJFGnfr1ZCF0eznu26EwjLuR8ZVnB6zABQZxbXXGh4Od79fIOwgdkjY1lUvBHHhbz56cZptpe&#10;eU+XQyhEDGGfooIyhDaV0uclGfRD2xJH7mSdwRChK6R2eI3hppGjJHmTBiuODSW2lJWU/x7ORsF2&#10;svys98lgSz6rN1/Hce122U2pfq9bTkEE6sK/+OFeawXjj7g2no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+EGcMAAADcAAAADwAAAAAAAAAAAAAAAACYAgAAZHJzL2Rv&#10;d25yZXYueG1sUEsFBgAAAAAEAAQA9QAAAIgDAAAAAA==&#10;" path="m,l,453e" filled="f" strokeweight=".46pt">
                  <v:path arrowok="t" o:connecttype="custom" o:connectlocs="0,0;0,453" o:connectangles="0,0"/>
                </v:shape>
                <v:shape id="Freeform 95" o:spid="_x0000_s1042" style="position:absolute;left:953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hgsYA&#10;AADcAAAADwAAAGRycy9kb3ducmV2LnhtbESPT2sCMRTE74LfITyhF6lZKy11NYpdKJXioVq9PzbP&#10;/ePmZUlSXfvpm4LgcZiZ3zDzZWcacSbnK8sKxqMEBHFudcWFgv33++MrCB+QNTaWScGVPCwX/d4c&#10;U20vvKXzLhQiQtinqKAMoU2l9HlJBv3ItsTRO1pnMETpCqkdXiLcNPIpSV6kwYrjQoktZSXlp92P&#10;UbB5Xr3V22S4IZ/Vnx+HSe2+sl+lHgbdagYiUBfu4Vt7rRVMpl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Mhgs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96" o:spid="_x0000_s1043" style="position:absolute;left:989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Q/cMA&#10;AADcAAAADwAAAGRycy9kb3ducmV2LnhtbERPy2oCMRTdF/oP4RbclJpoH8hoFB0oleKi2rq/TK7z&#10;cHIzJFGnfn2zELo8nPds0dtWnMmH2rGG0VCBIC6cqbnU8PP9/jQBESKywdYxafilAIv5/d0MM+Mu&#10;vKXzLpYihXDIUEMVY5dJGYqKLIah64gTd3DeYkzQl9J4vKRw28qxUm/SYs2pocKO8oqK4+5kNWxe&#10;l6tmqx43FPLm82P/3Piv/Kr14KFfTkFE6uO/+OZeGw0vKs1PZ9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nQ/cMAAADcAAAADwAAAAAAAAAAAAAAAACYAgAAZHJzL2Rv&#10;d25yZXYueG1sUEsFBgAAAAAEAAQA9QAAAIgDAAAAAA==&#10;" path="m,l,453e" filled="f" strokeweight=".46pt">
                  <v:path arrowok="t" o:connecttype="custom" o:connectlocs="0,0;0,453" o:connectangles="0,0"/>
                </v:shape>
                <v:shape id="Freeform 97" o:spid="_x0000_s1044" style="position:absolute;left:1025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1ZsYA&#10;AADcAAAADwAAAGRycy9kb3ducmV2LnhtbESPW0sDMRSE3wv+h3AEX8QmVSuybVraBVGkD735ftic&#10;7qWbkyWJ7eqvNwWhj8PMfMNM571txYl8qB1rGA0VCOLCmZpLDfvd28MriBCRDbaOScMPBZjPbgZT&#10;zIw784ZO21iKBOGQoYYqxi6TMhQVWQxD1xEn7+C8xZikL6XxeE5w28pHpV6kxZrTQoUd5RUVx+23&#10;1bAaL5bNRt2vKOTN5/vXU+PX+a/Wd7f9YgIiUh+v4f/2h9HwrEZwOZ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V1Zs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98" o:spid="_x0000_s1045" style="position:absolute;left:1061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rEcYA&#10;AADcAAAADwAAAGRycy9kb3ducmV2LnhtbESPW0sDMRSE3wv+h3AEX8QmrVZk27TUBVGkD735ftic&#10;7qWbkyWJ7eqvNwWhj8PMfMPMFr1txYl8qB1rGA0VCOLCmZpLDfvd28MLiBCRDbaOScMPBVjMbwYz&#10;zIw784ZO21iKBOGQoYYqxi6TMhQVWQxD1xEn7+C8xZikL6XxeE5w28qxUs/SYs1pocKO8oqK4/bb&#10;alhNlq/NRt2vKOTN5/vXY+PX+a/Wd7f9cgoiUh+v4f/2h9HwpMZwOZ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frEc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v:shape id="Freeform 99" o:spid="_x0000_s1046" style="position:absolute;left:10978;top:76;width:20;height:454;visibility:visible;mso-wrap-style:square;v-text-anchor:top" coordsize="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OisYA&#10;AADcAAAADwAAAGRycy9kb3ducmV2LnhtbESPW0sDMRSE34X+h3AKfRGbaK3I2rTUBbFIH3rz/bA5&#10;7sXNyZKk7dZfbwqCj8PMfMPMFr1txYl8qB1ruB8rEMSFMzWXGg77t7tnECEiG2wdk4YLBVjMBzcz&#10;zIw785ZOu1iKBOGQoYYqxi6TMhQVWQxj1xEn78t5izFJX0rj8ZzgtpUPSj1JizWnhQo7yisqvndH&#10;q2E9Xb42W3W7ppA3H++fk8Zv8h+tR8N++QIiUh//w3/tldHwqCZwPZ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tOisYAAADcAAAADwAAAAAAAAAAAAAAAACYAgAAZHJz&#10;L2Rvd25yZXYueG1sUEsFBgAAAAAEAAQA9QAAAIsDAAAAAA==&#10;" path="m,l,453e" filled="f" strokeweight=".46pt">
                  <v:path arrowok="t" o:connecttype="custom" o:connectlocs="0,0;0,453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  <w:sz w:val="26"/>
          <w:szCs w:val="26"/>
        </w:rPr>
        <w:t>†</w:t>
      </w:r>
      <w:proofErr w:type="spellStart"/>
      <w:r>
        <w:rPr>
          <w:spacing w:val="-2"/>
          <w:w w:val="105"/>
          <w:sz w:val="26"/>
          <w:szCs w:val="26"/>
        </w:rPr>
        <w:t>dvb</w:t>
      </w:r>
      <w:proofErr w:type="spellEnd"/>
      <w:r>
        <w:rPr>
          <w:spacing w:val="-2"/>
          <w:w w:val="105"/>
          <w:sz w:val="26"/>
          <w:szCs w:val="26"/>
        </w:rPr>
        <w:t xml:space="preserve"> b</w:t>
      </w:r>
      <w:r>
        <w:rPr>
          <w:spacing w:val="-1"/>
          <w:w w:val="105"/>
          <w:sz w:val="26"/>
          <w:szCs w:val="26"/>
        </w:rPr>
        <w:t>¤</w:t>
      </w:r>
      <w:r>
        <w:rPr>
          <w:w w:val="105"/>
          <w:sz w:val="26"/>
          <w:szCs w:val="26"/>
        </w:rPr>
        <w:t>^</w:t>
      </w:r>
      <w:proofErr w:type="spellStart"/>
      <w:r>
        <w:rPr>
          <w:spacing w:val="-1"/>
          <w:w w:val="105"/>
          <w:sz w:val="26"/>
          <w:szCs w:val="26"/>
        </w:rPr>
        <w:t>i</w:t>
      </w:r>
      <w:proofErr w:type="spellEnd"/>
      <w:r>
        <w:rPr>
          <w:spacing w:val="-1"/>
          <w:w w:val="105"/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10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-36830</wp:posOffset>
                </wp:positionV>
                <wp:extent cx="3896995" cy="300990"/>
                <wp:effectExtent l="3175" t="8255" r="5080" b="5080"/>
                <wp:wrapNone/>
                <wp:docPr id="362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300990"/>
                          <a:chOff x="4850" y="-58"/>
                          <a:chExt cx="6137" cy="474"/>
                        </a:xfrm>
                      </wpg:grpSpPr>
                      <wps:wsp>
                        <wps:cNvPr id="363" name="Freeform 101"/>
                        <wps:cNvSpPr>
                          <a:spLocks/>
                        </wps:cNvSpPr>
                        <wps:spPr bwMode="auto">
                          <a:xfrm>
                            <a:off x="4855" y="-53"/>
                            <a:ext cx="6128" cy="20"/>
                          </a:xfrm>
                          <a:custGeom>
                            <a:avLst/>
                            <a:gdLst>
                              <a:gd name="T0" fmla="*/ 0 w 6128"/>
                              <a:gd name="T1" fmla="*/ 0 h 20"/>
                              <a:gd name="T2" fmla="*/ 6127 w 6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8" h="20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02"/>
                        <wps:cNvSpPr>
                          <a:spLocks/>
                        </wps:cNvSpPr>
                        <wps:spPr bwMode="auto">
                          <a:xfrm>
                            <a:off x="485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03"/>
                        <wps:cNvSpPr>
                          <a:spLocks/>
                        </wps:cNvSpPr>
                        <wps:spPr bwMode="auto">
                          <a:xfrm>
                            <a:off x="4855" y="411"/>
                            <a:ext cx="6128" cy="20"/>
                          </a:xfrm>
                          <a:custGeom>
                            <a:avLst/>
                            <a:gdLst>
                              <a:gd name="T0" fmla="*/ 0 w 6128"/>
                              <a:gd name="T1" fmla="*/ 0 h 20"/>
                              <a:gd name="T2" fmla="*/ 6127 w 6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8" h="20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04"/>
                        <wps:cNvSpPr>
                          <a:spLocks/>
                        </wps:cNvSpPr>
                        <wps:spPr bwMode="auto">
                          <a:xfrm>
                            <a:off x="521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05"/>
                        <wps:cNvSpPr>
                          <a:spLocks/>
                        </wps:cNvSpPr>
                        <wps:spPr bwMode="auto">
                          <a:xfrm>
                            <a:off x="557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06"/>
                        <wps:cNvSpPr>
                          <a:spLocks/>
                        </wps:cNvSpPr>
                        <wps:spPr bwMode="auto">
                          <a:xfrm>
                            <a:off x="593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07"/>
                        <wps:cNvSpPr>
                          <a:spLocks/>
                        </wps:cNvSpPr>
                        <wps:spPr bwMode="auto">
                          <a:xfrm>
                            <a:off x="629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08"/>
                        <wps:cNvSpPr>
                          <a:spLocks/>
                        </wps:cNvSpPr>
                        <wps:spPr bwMode="auto">
                          <a:xfrm>
                            <a:off x="665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09"/>
                        <wps:cNvSpPr>
                          <a:spLocks/>
                        </wps:cNvSpPr>
                        <wps:spPr bwMode="auto">
                          <a:xfrm>
                            <a:off x="701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10"/>
                        <wps:cNvSpPr>
                          <a:spLocks/>
                        </wps:cNvSpPr>
                        <wps:spPr bwMode="auto">
                          <a:xfrm>
                            <a:off x="737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11"/>
                        <wps:cNvSpPr>
                          <a:spLocks/>
                        </wps:cNvSpPr>
                        <wps:spPr bwMode="auto">
                          <a:xfrm>
                            <a:off x="773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12"/>
                        <wps:cNvSpPr>
                          <a:spLocks/>
                        </wps:cNvSpPr>
                        <wps:spPr bwMode="auto">
                          <a:xfrm>
                            <a:off x="809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13"/>
                        <wps:cNvSpPr>
                          <a:spLocks/>
                        </wps:cNvSpPr>
                        <wps:spPr bwMode="auto">
                          <a:xfrm>
                            <a:off x="845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14"/>
                        <wps:cNvSpPr>
                          <a:spLocks/>
                        </wps:cNvSpPr>
                        <wps:spPr bwMode="auto">
                          <a:xfrm>
                            <a:off x="881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15"/>
                        <wps:cNvSpPr>
                          <a:spLocks/>
                        </wps:cNvSpPr>
                        <wps:spPr bwMode="auto">
                          <a:xfrm>
                            <a:off x="917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16"/>
                        <wps:cNvSpPr>
                          <a:spLocks/>
                        </wps:cNvSpPr>
                        <wps:spPr bwMode="auto">
                          <a:xfrm>
                            <a:off x="953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17"/>
                        <wps:cNvSpPr>
                          <a:spLocks/>
                        </wps:cNvSpPr>
                        <wps:spPr bwMode="auto">
                          <a:xfrm>
                            <a:off x="989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18"/>
                        <wps:cNvSpPr>
                          <a:spLocks/>
                        </wps:cNvSpPr>
                        <wps:spPr bwMode="auto">
                          <a:xfrm>
                            <a:off x="1025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19"/>
                        <wps:cNvSpPr>
                          <a:spLocks/>
                        </wps:cNvSpPr>
                        <wps:spPr bwMode="auto">
                          <a:xfrm>
                            <a:off x="1061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20"/>
                        <wps:cNvSpPr>
                          <a:spLocks/>
                        </wps:cNvSpPr>
                        <wps:spPr bwMode="auto">
                          <a:xfrm>
                            <a:off x="1097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B01E" id="Group 362" o:spid="_x0000_s1026" style="position:absolute;margin-left:242.5pt;margin-top:-2.9pt;width:306.85pt;height:23.7pt;z-index:-251649024;mso-position-horizontal-relative:page" coordorigin="4850,-58" coordsize="613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" o:allowincell="f">
                <v:shape id="Freeform 101" o:spid="_x0000_s1027" style="position:absolute;left:4855;top:-53;width:6128;height:20;visibility:visible;mso-wrap-style:square;v-text-anchor:top" coordsize="6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pmMMA&#10;AADcAAAADwAAAGRycy9kb3ducmV2LnhtbESPUWvCMBSF3wf+h3AF32bqBBmdUYYyJgjDVfd+aa5t&#10;WHPTNdGm/34RBB8P55zvcJbraBtxpc4bxwpm0wwEcem04UrB6fjx/ArCB2SNjWNSMJCH9Wr0tMRc&#10;u56/6VqESiQI+xwV1CG0uZS+rMmin7qWOHln11kMSXaV1B32CW4b+ZJlC2nRcFqosaVNTeVvcbEK&#10;tqZw8ZBtzsNQxK/9X/95ND+s1GQc399ABIrhEb63d1rBfDGH2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cpmMMAAADcAAAADwAAAAAAAAAAAAAAAACYAgAAZHJzL2Rv&#10;d25yZXYueG1sUEsFBgAAAAAEAAQA9QAAAIgDAAAAAA==&#10;" path="m,l6127,e" filled="f" strokeweight=".46pt">
                  <v:path arrowok="t" o:connecttype="custom" o:connectlocs="0,0;6127,0" o:connectangles="0,0"/>
                </v:shape>
                <v:shape id="Freeform 102" o:spid="_x0000_s1028" style="position:absolute;left:485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liMUA&#10;AADcAAAADwAAAGRycy9kb3ducmV2LnhtbESPQWvCQBSE74X+h+UJvZmNVrSkriJKaysYbJSeH9ln&#10;Epp9G7JrjP++WxB6HGbmG2a+7E0tOmpdZVnBKIpBEOdWV1woOB3fhi8gnEfWWFsmBTdysFw8Pswx&#10;0fbKX9RlvhABwi5BBaX3TSKly0sy6CLbEAfvbFuDPsi2kLrFa4CbWo7jeCoNVhwWSmxoXVL+k12M&#10;gvfP/aHbXr5dp9N0pG+zHW8cKvU06FevIDz1/j98b39oBc/TC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yWI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03" o:spid="_x0000_s1029" style="position:absolute;left:4855;top:411;width:6128;height:20;visibility:visible;mso-wrap-style:square;v-text-anchor:top" coordsize="6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Ud8QA&#10;AADcAAAADwAAAGRycy9kb3ducmV2LnhtbESPUWvCMBSF3wX/Q7gD3zTdZCKdUYZjKAyGVvd+aa5t&#10;WHNTm8ym/34ZDHw8nHO+w1ltom3EjTpvHCt4nGUgiEunDVcKzqf36RKED8gaG8ekYCAPm/V4tMJc&#10;u56PdCtCJRKEfY4K6hDaXEpf1mTRz1xLnLyL6yyGJLtK6g77BLeNfMqyhbRoOC3U2NK2pvK7+LEK&#10;3kzh4iHbXoahiJ8f1353Ml+s1OQhvr6ACBTDPfzf3msF88Uz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FHfEAAAA3AAAAA8AAAAAAAAAAAAAAAAAmAIAAGRycy9k&#10;b3ducmV2LnhtbFBLBQYAAAAABAAEAPUAAACJAwAAAAA=&#10;" path="m,l6127,e" filled="f" strokeweight=".46pt">
                  <v:path arrowok="t" o:connecttype="custom" o:connectlocs="0,0;6127,0" o:connectangles="0,0"/>
                </v:shape>
                <v:shape id="Freeform 104" o:spid="_x0000_s1030" style="position:absolute;left:521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eZMQA&#10;AADcAAAADwAAAGRycy9kb3ducmV2LnhtbESPQWvCQBSE7wX/w/IEb3WjQiqpq4iirYKitvT8yD6T&#10;YPZtyK4x/ntXKHgcZuYbZjJrTSkaql1hWcGgH4EgTq0uOFPw+7N6H4NwHlljaZkU3MnBbNp5m2Ci&#10;7Y2P1Jx8JgKEXYIKcu+rREqX5mTQ9W1FHLyzrQ36IOtM6hpvAW5KOYyiWBosOCzkWNEip/RyuhoF&#10;683u0Hxd/1yj9/uBvn9seelQqV63nX+C8NT6V/i//a0VjOIY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RHmTEAAAA3AAAAA8AAAAAAAAAAAAAAAAAmAIAAGRycy9k&#10;b3ducmV2LnhtbFBLBQYAAAAABAAEAPUAAACJAwAAAAA=&#10;" path="m,l,453e" filled="f" strokeweight=".46pt">
                  <v:path arrowok="t" o:connecttype="custom" o:connectlocs="0,0;0,453" o:connectangles="0,0"/>
                </v:shape>
                <v:shape id="Freeform 105" o:spid="_x0000_s1031" style="position:absolute;left:557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7/8UA&#10;AADcAAAADwAAAGRycy9kb3ducmV2LnhtbESPQWvCQBSE70L/w/IK3szGFqJEVyktrVpQbCqeH9ln&#10;Epp9G7JrTP59t1DwOMzMN8xy3ZtadNS6yrKCaRSDIM6trrhQcPp+n8xBOI+ssbZMCgZysF49jJaY&#10;anvjL+oyX4gAYZeigtL7JpXS5SUZdJFtiIN3sa1BH2RbSN3iLcBNLZ/iOJEGKw4LJTb0WlL+k12N&#10;go/d/thtrmfX6cNhqofZJ785VGr82L8sQHjq/T38395qBc/JD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3bv/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06" o:spid="_x0000_s1032" style="position:absolute;left:593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vjcEA&#10;AADcAAAADwAAAGRycy9kb3ducmV2LnhtbERPy4rCMBTdC/5DuMLsNNUBlWqUQZnxAZYZFdeX5k5b&#10;bG5KE2v9e7MQXB7Oe75sTSkaql1hWcFwEIEgTq0uOFNwPn33pyCcR9ZYWiYFD3KwXHQ7c4y1vfMf&#10;NUefiRDCLkYFufdVLKVLczLoBrYiDty/rQ36AOtM6hrvIdyUchRFY2mw4NCQY0WrnNLr8WYU/OwO&#10;v83mdnGNTpKhfkz2vHao1Eev/ZqB8NT6t/jl3moFn+OwNpw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L43BAAAA3AAAAA8AAAAAAAAAAAAAAAAAmAIAAGRycy9kb3du&#10;cmV2LnhtbFBLBQYAAAAABAAEAPUAAACGAwAAAAA=&#10;" path="m,l,453e" filled="f" strokeweight=".46pt">
                  <v:path arrowok="t" o:connecttype="custom" o:connectlocs="0,0;0,453" o:connectangles="0,0"/>
                </v:shape>
                <v:shape id="Freeform 107" o:spid="_x0000_s1033" style="position:absolute;left:629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KFsUA&#10;AADcAAAADwAAAGRycy9kb3ducmV2LnhtbESPQWvCQBSE70L/w/KE3nRjC2rTbEQsrbbQYFV6fmSf&#10;SWj2bciuMf77riB4HGbmGyZZ9KYWHbWusqxgMo5AEOdWV1woOOzfR3MQziNrrC2Tggs5WKQPgwRj&#10;bc/8Q93OFyJA2MWooPS+iaV0eUkG3dg2xME72tagD7ItpG7xHOCmlk9RNJUGKw4LJTa0Kin/252M&#10;go/P7223Pv26TmfZRF9mX/zmUKnHYb98BeGp9/fwrb3RCp6nL3A9E4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ooW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08" o:spid="_x0000_s1034" style="position:absolute;left:665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1VsIA&#10;AADcAAAADwAAAGRycy9kb3ducmV2LnhtbERPy2rCQBTdC/2H4RbcmUkUVFLHUCq+Ckqblq4vmdsk&#10;NHMnZMYY/76zEFweznuVDaYRPXWutqwgiWIQxIXVNZcKvr+2kyUI55E1NpZJwY0cZOun0QpTba/8&#10;SX3uSxFC2KWooPK+TaV0RUUGXWRb4sD92s6gD7Arpe7wGsJNI6dxPJcGaw4NFbb0VlHxl1+Mgt3x&#10;9NHvLz+u1+dzom+Ld944VGr8PLy+gPA0+If47j5oBbNF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bVWwgAAANwAAAAPAAAAAAAAAAAAAAAAAJgCAABkcnMvZG93&#10;bnJldi54bWxQSwUGAAAAAAQABAD1AAAAhwMAAAAA&#10;" path="m,l,453e" filled="f" strokeweight=".46pt">
                  <v:path arrowok="t" o:connecttype="custom" o:connectlocs="0,0;0,453" o:connectangles="0,0"/>
                </v:shape>
                <v:shape id="Freeform 109" o:spid="_x0000_s1035" style="position:absolute;left:701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QzcUA&#10;AADcAAAADwAAAGRycy9kb3ducmV2LnhtbESPQWvCQBSE70L/w/IKvZlNWlCJbkKxtGpBaVU8P7Kv&#10;STD7NmTXGP99t1DwOMzMN8wiH0wjeupcbVlBEsUgiAuray4VHA/v4xkI55E1NpZJwY0c5NnDaIGp&#10;tlf+pn7vSxEg7FJUUHnfplK6oiKDLrItcfB+bGfQB9mVUnd4DXDTyOc4nkiDNYeFCltaVlSc9xej&#10;4GOz/epXl5Pr9W6X6Nv0k98cKvX0OLzOQXga/D38315rBS/TBP7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RDN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10" o:spid="_x0000_s1036" style="position:absolute;left:737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OusUA&#10;AADcAAAADwAAAGRycy9kb3ducmV2LnhtbESP3WrCQBSE74W+w3IKvdONKahEVyktrVpQrBWvD9lj&#10;Epo9G7Kbv7fvFgpeDjPzDbPa9KYULdWusKxgOolAEKdWF5wpuHy/jxcgnEfWWFomBQM52KwfRitM&#10;tO34i9qzz0SAsEtQQe59lUjp0pwMuomtiIN3s7VBH2SdSV1jF+CmlHEUzaTBgsNCjhW95pT+nBuj&#10;4GN/OLXb5upafTxO9TD/5DeHSj099i9LEJ56fw//t3dawfM8hr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466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11" o:spid="_x0000_s1037" style="position:absolute;left:773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rIcUA&#10;AADcAAAADwAAAGRycy9kb3ducmV2LnhtbESP3WrCQBSE74W+w3IKvdONBqpEVyktVltQrBWvD9lj&#10;Epo9G7Kbv7fvFgpeDjPzDbPa9KYULdWusKxgOolAEKdWF5wpuHxvxwsQziNrLC2TgoEcbNYPoxUm&#10;2nb8Re3ZZyJA2CWoIPe+SqR0aU4G3cRWxMG72dqgD7LOpK6xC3BTylkUPUuDBYeFHCt6zSn9OTdG&#10;wfvH4dTumqtr9fE41cP8k98cKvX02L8sQXjq/T38395rBfE8hr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ysh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12" o:spid="_x0000_s1038" style="position:absolute;left:809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zVcUA&#10;AADcAAAADwAAAGRycy9kb3ducmV2LnhtbESPQWvCQBSE74X+h+UJvTUbrWhJXUWU1lYw2Cg9P7LP&#10;JDT7NmTXGP99tyB4HGbmG2a26E0tOmpdZVnBMIpBEOdWV1woOB7en19BOI+ssbZMCq7kYDF/fJhh&#10;ou2Fv6nLfCEChF2CCkrvm0RKl5dk0EW2IQ7eybYGfZBtIXWLlwA3tRzF8UQarDgslNjQqqT8Nzsb&#10;BR9fu323Of+4TqfpUF+nW147VOpp0C/fQHjq/T18a39qBS/TM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rNV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13" o:spid="_x0000_s1039" style="position:absolute;left:845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WzsUA&#10;AADcAAAADwAAAGRycy9kb3ducmV2LnhtbESPQWvCQBSE74X+h+UJvTUbLWpJXUWU1lYw2Cg9P7LP&#10;JDT7NmTXGP99tyB4HGbmG2a26E0tOmpdZVnBMIpBEOdWV1woOB7en19BOI+ssbZMCq7kYDF/fJhh&#10;ou2Fv6nLfCEChF2CCkrvm0RKl5dk0EW2IQ7eybYGfZBtIXWLlwA3tRzF8UQarDgslNjQqqT8Nzsb&#10;BR9fu323Of+4TqfpUF+nW147VOpp0C/fQHjq/T18a39qBS/TM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hbO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14" o:spid="_x0000_s1040" style="position:absolute;left:881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IucUA&#10;AADcAAAADwAAAGRycy9kb3ducmV2LnhtbESPQWvCQBSE70L/w/IK3szGFqJEVyktrVpQbCqeH9ln&#10;Epp9G7JrTP59t1DwOMzMN8xy3ZtadNS6yrKCaRSDIM6trrhQcPp+n8xBOI+ssbZMCgZysF49jJaY&#10;anvjL+oyX4gAYZeigtL7JpXS5SUZdJFtiIN3sa1BH2RbSN3iLcBNLZ/iOJEGKw4LJTb0WlL+k12N&#10;go/d/thtrmfX6cNhqofZJ785VGr82L8sQHjq/T38395qBc+zB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Ii5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15" o:spid="_x0000_s1041" style="position:absolute;left:917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tIsQA&#10;AADcAAAADwAAAGRycy9kb3ducmV2LnhtbESPQWvCQBSE7wX/w/IEb3WjQiOpq4iibQVFben5kX0m&#10;wezbkF1j/PeuIHgcZuYbZjJrTSkaql1hWcGgH4EgTq0uOFPw97t6H4NwHlljaZkU3MjBbNp5m2Ci&#10;7ZUP1Bx9JgKEXYIKcu+rREqX5mTQ9W1FHLyTrQ36IOtM6hqvAW5KOYyiD2mw4LCQY0WLnNLz8WIU&#10;rH+2++br8u8avdsN9C3e8NKhUr1uO/8E4an1r/Cz/a0VjOIYHmfC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LSLEAAAA3AAAAA8AAAAAAAAAAAAAAAAAmAIAAGRycy9k&#10;b3ducmV2LnhtbFBLBQYAAAAABAAEAPUAAACJAwAAAAA=&#10;" path="m,l,453e" filled="f" strokeweight=".46pt">
                  <v:path arrowok="t" o:connecttype="custom" o:connectlocs="0,0;0,453" o:connectangles="0,0"/>
                </v:shape>
                <v:shape id="Freeform 116" o:spid="_x0000_s1042" style="position:absolute;left:953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5UMIA&#10;AADcAAAADwAAAGRycy9kb3ducmV2LnhtbERPy2rCQBTdC/2H4RbcmUkUVFLHUCq+Ckqblq4vmdsk&#10;NHMnZMYY/76zEFweznuVDaYRPXWutqwgiWIQxIXVNZcKvr+2kyUI55E1NpZJwY0cZOun0QpTba/8&#10;SX3uSxFC2KWooPK+TaV0RUUGXWRb4sD92s6gD7Arpe7wGsJNI6dxPJcGaw4NFbb0VlHxl1+Mgt3x&#10;9NHvLz+u1+dzom+Ld944VGr8PLy+gPA0+If47j5oBbNF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7lQwgAAANwAAAAPAAAAAAAAAAAAAAAAAJgCAABkcnMvZG93&#10;bnJldi54bWxQSwUGAAAAAAQABAD1AAAAhwMAAAAA&#10;" path="m,l,453e" filled="f" strokeweight=".46pt">
                  <v:path arrowok="t" o:connecttype="custom" o:connectlocs="0,0;0,453" o:connectangles="0,0"/>
                </v:shape>
                <v:shape id="Freeform 117" o:spid="_x0000_s1043" style="position:absolute;left:989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cy8UA&#10;AADcAAAADwAAAGRycy9kb3ducmV2LnhtbESPQWvCQBSE74X+h+UJvZmNFtSmriJKaysYbJSeH9ln&#10;Epp9G7JrjP++WxB6HGbmG2a+7E0tOmpdZVnBKIpBEOdWV1woOB3fhjMQziNrrC2Tghs5WC4eH+aY&#10;aHvlL+oyX4gAYZeggtL7JpHS5SUZdJFtiIN3tq1BH2RbSN3iNcBNLcdxPJEGKw4LJTa0Lin/yS5G&#10;wfvn/tBtL9+u02k60rfpjjcOlXoa9KtXEJ56/x++tz+0gufpC/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xzL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18" o:spid="_x0000_s1044" style="position:absolute;left:1025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FccIA&#10;AADcAAAADwAAAGRycy9kb3ducmV2LnhtbERPy2rCQBTdC/2H4RbcmUkUVFLHUCq+Ckqblq4vmdsk&#10;NHMnZMYY/76zEFweznuVDaYRPXWutqwgiWIQxIXVNZcKvr+2kyUI55E1NpZJwY0cZOun0QpTba/8&#10;SX3uSxFC2KWooPK+TaV0RUUGXWRb4sD92s6gD7Arpe7wGsJNI6dxPJcGaw4NFbb0VlHxl1+Mgt3x&#10;9NHvLz+u1+dzom+Ld944VGr8PLy+gPA0+If47j5oBbNl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MVxwgAAANwAAAAPAAAAAAAAAAAAAAAAAJgCAABkcnMvZG93&#10;bnJldi54bWxQSwUGAAAAAAQABAD1AAAAhwMAAAAA&#10;" path="m,l,453e" filled="f" strokeweight=".46pt">
                  <v:path arrowok="t" o:connecttype="custom" o:connectlocs="0,0;0,453" o:connectangles="0,0"/>
                </v:shape>
                <v:shape id="Freeform 119" o:spid="_x0000_s1045" style="position:absolute;left:1061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g6sUA&#10;AADcAAAADwAAAGRycy9kb3ducmV2LnhtbESP3WrCQBSE74W+w3IKvdNNKtQQs5Gi1P6AYq14fcge&#10;k9Ds2ZBdY3z7bkHwcpiZb5hsMZhG9NS52rKCeBKBIC6srrlUcPh5GycgnEfW2FgmBVdysMgfRhmm&#10;2l74m/q9L0WAsEtRQeV9m0rpiooMuoltiYN3sp1BH2RXSt3hJcBNI5+j6EUarDksVNjSsqLid382&#10;Ctafm13/fj66Xm+3sb7OvnjlUKmnx+F1DsLT4O/hW/tDK5gmMfyf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GDq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20" o:spid="_x0000_s1046" style="position:absolute;left:1097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+ncUA&#10;AADcAAAADwAAAGRycy9kb3ducmV2LnhtbESPW2vCQBSE34X+h+UU+mY2SaGG6CpFsReh4qX0+ZA9&#10;TYLZsyG7xvjvu4LQx2FmvmFmi8E0oqfO1ZYVJFEMgriwuuZSwfdxPc5AOI+ssbFMCq7kYDF/GM0w&#10;1/bCe+oPvhQBwi5HBZX3bS6lKyoy6CLbEgfv13YGfZBdKXWHlwA3jUzj+EUarDksVNjSsqLidDgb&#10;BW+fX7v+/fzjer3dJvo62fDKoVJPj8PrFISnwf+H7+0PreA5S+F2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v6d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2"/>
          <w:w w:val="105"/>
          <w:sz w:val="26"/>
          <w:szCs w:val="26"/>
        </w:rPr>
        <w:t>d¨v</w:t>
      </w:r>
      <w:proofErr w:type="spellEnd"/>
      <w:r>
        <w:rPr>
          <w:spacing w:val="-2"/>
          <w:w w:val="105"/>
          <w:sz w:val="26"/>
          <w:szCs w:val="26"/>
        </w:rPr>
        <w:t>·</w:t>
      </w:r>
      <w:r>
        <w:rPr>
          <w:spacing w:val="-22"/>
          <w:w w:val="105"/>
          <w:sz w:val="26"/>
          <w:szCs w:val="26"/>
        </w:rPr>
        <w:t xml:space="preserve"> </w:t>
      </w:r>
      <w:r>
        <w:rPr>
          <w:spacing w:val="-2"/>
          <w:w w:val="105"/>
          <w:sz w:val="26"/>
          <w:szCs w:val="26"/>
        </w:rPr>
        <w:t>b</w:t>
      </w:r>
      <w:r>
        <w:rPr>
          <w:spacing w:val="-1"/>
          <w:w w:val="105"/>
          <w:sz w:val="26"/>
          <w:szCs w:val="26"/>
        </w:rPr>
        <w:t>¤</w:t>
      </w:r>
      <w:r>
        <w:rPr>
          <w:w w:val="105"/>
          <w:sz w:val="26"/>
          <w:szCs w:val="26"/>
        </w:rPr>
        <w:t>^</w:t>
      </w:r>
      <w:proofErr w:type="spellStart"/>
      <w:r>
        <w:rPr>
          <w:spacing w:val="-1"/>
          <w:w w:val="105"/>
          <w:sz w:val="26"/>
          <w:szCs w:val="26"/>
        </w:rPr>
        <w:t>i</w:t>
      </w:r>
      <w:proofErr w:type="spellEnd"/>
      <w:r>
        <w:rPr>
          <w:spacing w:val="-1"/>
          <w:w w:val="105"/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10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-36830</wp:posOffset>
                </wp:positionV>
                <wp:extent cx="6137275" cy="300990"/>
                <wp:effectExtent l="3175" t="10795" r="3175" b="2540"/>
                <wp:wrapNone/>
                <wp:docPr id="33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300990"/>
                          <a:chOff x="4850" y="-58"/>
                          <a:chExt cx="9665" cy="474"/>
                        </a:xfrm>
                      </wpg:grpSpPr>
                      <wps:wsp>
                        <wps:cNvPr id="332" name="Freeform 122"/>
                        <wps:cNvSpPr>
                          <a:spLocks/>
                        </wps:cNvSpPr>
                        <wps:spPr bwMode="auto">
                          <a:xfrm>
                            <a:off x="4855" y="-53"/>
                            <a:ext cx="9656" cy="20"/>
                          </a:xfrm>
                          <a:custGeom>
                            <a:avLst/>
                            <a:gdLst>
                              <a:gd name="T0" fmla="*/ 0 w 9656"/>
                              <a:gd name="T1" fmla="*/ 0 h 20"/>
                              <a:gd name="T2" fmla="*/ 9655 w 9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6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23"/>
                        <wps:cNvSpPr>
                          <a:spLocks/>
                        </wps:cNvSpPr>
                        <wps:spPr bwMode="auto">
                          <a:xfrm>
                            <a:off x="485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24"/>
                        <wps:cNvSpPr>
                          <a:spLocks/>
                        </wps:cNvSpPr>
                        <wps:spPr bwMode="auto">
                          <a:xfrm>
                            <a:off x="4855" y="411"/>
                            <a:ext cx="9656" cy="20"/>
                          </a:xfrm>
                          <a:custGeom>
                            <a:avLst/>
                            <a:gdLst>
                              <a:gd name="T0" fmla="*/ 0 w 9656"/>
                              <a:gd name="T1" fmla="*/ 0 h 20"/>
                              <a:gd name="T2" fmla="*/ 9655 w 9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6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25"/>
                        <wps:cNvSpPr>
                          <a:spLocks/>
                        </wps:cNvSpPr>
                        <wps:spPr bwMode="auto">
                          <a:xfrm>
                            <a:off x="521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26"/>
                        <wps:cNvSpPr>
                          <a:spLocks/>
                        </wps:cNvSpPr>
                        <wps:spPr bwMode="auto">
                          <a:xfrm>
                            <a:off x="557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27"/>
                        <wps:cNvSpPr>
                          <a:spLocks/>
                        </wps:cNvSpPr>
                        <wps:spPr bwMode="auto">
                          <a:xfrm>
                            <a:off x="593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28"/>
                        <wps:cNvSpPr>
                          <a:spLocks/>
                        </wps:cNvSpPr>
                        <wps:spPr bwMode="auto">
                          <a:xfrm>
                            <a:off x="629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29"/>
                        <wps:cNvSpPr>
                          <a:spLocks/>
                        </wps:cNvSpPr>
                        <wps:spPr bwMode="auto">
                          <a:xfrm>
                            <a:off x="665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30"/>
                        <wps:cNvSpPr>
                          <a:spLocks/>
                        </wps:cNvSpPr>
                        <wps:spPr bwMode="auto">
                          <a:xfrm>
                            <a:off x="701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31"/>
                        <wps:cNvSpPr>
                          <a:spLocks/>
                        </wps:cNvSpPr>
                        <wps:spPr bwMode="auto">
                          <a:xfrm>
                            <a:off x="737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32"/>
                        <wps:cNvSpPr>
                          <a:spLocks/>
                        </wps:cNvSpPr>
                        <wps:spPr bwMode="auto">
                          <a:xfrm>
                            <a:off x="773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33"/>
                        <wps:cNvSpPr>
                          <a:spLocks/>
                        </wps:cNvSpPr>
                        <wps:spPr bwMode="auto">
                          <a:xfrm>
                            <a:off x="809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34"/>
                        <wps:cNvSpPr>
                          <a:spLocks/>
                        </wps:cNvSpPr>
                        <wps:spPr bwMode="auto">
                          <a:xfrm>
                            <a:off x="845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35"/>
                        <wps:cNvSpPr>
                          <a:spLocks/>
                        </wps:cNvSpPr>
                        <wps:spPr bwMode="auto">
                          <a:xfrm>
                            <a:off x="881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36"/>
                        <wps:cNvSpPr>
                          <a:spLocks/>
                        </wps:cNvSpPr>
                        <wps:spPr bwMode="auto">
                          <a:xfrm>
                            <a:off x="917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37"/>
                        <wps:cNvSpPr>
                          <a:spLocks/>
                        </wps:cNvSpPr>
                        <wps:spPr bwMode="auto">
                          <a:xfrm>
                            <a:off x="953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38"/>
                        <wps:cNvSpPr>
                          <a:spLocks/>
                        </wps:cNvSpPr>
                        <wps:spPr bwMode="auto">
                          <a:xfrm>
                            <a:off x="989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39"/>
                        <wps:cNvSpPr>
                          <a:spLocks/>
                        </wps:cNvSpPr>
                        <wps:spPr bwMode="auto">
                          <a:xfrm>
                            <a:off x="1025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40"/>
                        <wps:cNvSpPr>
                          <a:spLocks/>
                        </wps:cNvSpPr>
                        <wps:spPr bwMode="auto">
                          <a:xfrm>
                            <a:off x="1061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41"/>
                        <wps:cNvSpPr>
                          <a:spLocks/>
                        </wps:cNvSpPr>
                        <wps:spPr bwMode="auto">
                          <a:xfrm>
                            <a:off x="1097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42"/>
                        <wps:cNvSpPr>
                          <a:spLocks/>
                        </wps:cNvSpPr>
                        <wps:spPr bwMode="auto">
                          <a:xfrm>
                            <a:off x="1133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43"/>
                        <wps:cNvSpPr>
                          <a:spLocks/>
                        </wps:cNvSpPr>
                        <wps:spPr bwMode="auto">
                          <a:xfrm>
                            <a:off x="1169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44"/>
                        <wps:cNvSpPr>
                          <a:spLocks/>
                        </wps:cNvSpPr>
                        <wps:spPr bwMode="auto">
                          <a:xfrm>
                            <a:off x="1205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45"/>
                        <wps:cNvSpPr>
                          <a:spLocks/>
                        </wps:cNvSpPr>
                        <wps:spPr bwMode="auto">
                          <a:xfrm>
                            <a:off x="1241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46"/>
                        <wps:cNvSpPr>
                          <a:spLocks/>
                        </wps:cNvSpPr>
                        <wps:spPr bwMode="auto">
                          <a:xfrm>
                            <a:off x="1277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47"/>
                        <wps:cNvSpPr>
                          <a:spLocks/>
                        </wps:cNvSpPr>
                        <wps:spPr bwMode="auto">
                          <a:xfrm>
                            <a:off x="1313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48"/>
                        <wps:cNvSpPr>
                          <a:spLocks/>
                        </wps:cNvSpPr>
                        <wps:spPr bwMode="auto">
                          <a:xfrm>
                            <a:off x="1349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49"/>
                        <wps:cNvSpPr>
                          <a:spLocks/>
                        </wps:cNvSpPr>
                        <wps:spPr bwMode="auto">
                          <a:xfrm>
                            <a:off x="1385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50"/>
                        <wps:cNvSpPr>
                          <a:spLocks/>
                        </wps:cNvSpPr>
                        <wps:spPr bwMode="auto">
                          <a:xfrm>
                            <a:off x="14218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51"/>
                        <wps:cNvSpPr>
                          <a:spLocks/>
                        </wps:cNvSpPr>
                        <wps:spPr bwMode="auto">
                          <a:xfrm>
                            <a:off x="14506" y="-47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046BE" id="Group 331" o:spid="_x0000_s1026" style="position:absolute;margin-left:242.5pt;margin-top:-2.9pt;width:483.25pt;height:23.7pt;z-index:-251648000;mso-position-horizontal-relative:page" coordorigin="4850,-58" coordsize="9665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" o:allowincell="f">
                <v:shape id="Freeform 122" o:spid="_x0000_s1027" style="position:absolute;left:4855;top:-53;width:9656;height:20;visibility:visible;mso-wrap-style:square;v-text-anchor:top" coordsize="9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be8cA&#10;AADcAAAADwAAAGRycy9kb3ducmV2LnhtbESPQUsDMRSE7wX/Q3iCtzZrC6LbpqUoFStS7LaFHp+b&#10;5+7i5iVN4nb990YQehxm5htmtuhNKzryobGs4HaUgSAurW64UrDfrYb3IEJE1thaJgU/FGAxvxrM&#10;MNf2zFvqiliJBOGQo4I6RpdLGcqaDIaRdcTJ+7TeYEzSV1J7PCe4aeU4y+6kwYbTQo2OHmsqv4pv&#10;o+DZnp7Wxfu6O7we/cPmY++Wb4VT6ua6X05BROrjJfzfftEKJpMx/J1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0m3vHAAAA3AAAAA8AAAAAAAAAAAAAAAAAmAIAAGRy&#10;cy9kb3ducmV2LnhtbFBLBQYAAAAABAAEAPUAAACMAwAAAAA=&#10;" path="m,l9655,e" filled="f" strokeweight=".46pt">
                  <v:path arrowok="t" o:connecttype="custom" o:connectlocs="0,0;9655,0" o:connectangles="0,0"/>
                </v:shape>
                <v:shape id="Freeform 123" o:spid="_x0000_s1028" style="position:absolute;left:485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S4cUA&#10;AADcAAAADwAAAGRycy9kb3ducmV2LnhtbESPQWvCQBSE7wX/w/IEb83GBmqJbkKxtLaC0qp4fmRf&#10;k2D2bciuMf77riD0OMzMN8wiH0wjeupcbVnBNIpBEBdW11wqOOzfH19AOI+ssbFMCq7kIM9GDwtM&#10;tb3wD/U7X4oAYZeigsr7NpXSFRUZdJFtiYP3azuDPsiulLrDS4CbRj7F8bM0WHNYqLClZUXFaXc2&#10;Cj6+Nt/96nx0vd5up/o6W/ObQ6Um4+F1DsLT4P/D9/anVpAkCdzO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ZLh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24" o:spid="_x0000_s1029" style="position:absolute;left:4855;top:411;width:9656;height:20;visibility:visible;mso-wrap-style:square;v-text-anchor:top" coordsize="9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GmlMcA&#10;AADcAAAADwAAAGRycy9kb3ducmV2LnhtbESPQUsDMRSE74L/ITyhN5vVirTbpqUoFSultNsWPD43&#10;z93FzUtM4nb990YQPA4z8w0zW/SmFR350FhWcDPMQBCXVjdcKTgeVtdjECEia2wtk4JvCrCYX17M&#10;MNf2zHvqiliJBOGQo4I6RpdLGcqaDIahdcTJe7feYEzSV1J7PCe4aeVtlt1Lgw2nhRodPdRUfhRf&#10;RsGT/XxcF7t1d3p59ZPt29EtN4VTanDVL6cgIvXxP/zXftYKRqM7+D2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RppTHAAAA3AAAAA8AAAAAAAAAAAAAAAAAmAIAAGRy&#10;cy9kb3ducmV2LnhtbFBLBQYAAAAABAAEAPUAAACMAwAAAAA=&#10;" path="m,l9655,e" filled="f" strokeweight=".46pt">
                  <v:path arrowok="t" o:connecttype="custom" o:connectlocs="0,0;9655,0" o:connectangles="0,0"/>
                </v:shape>
                <v:shape id="Freeform 125" o:spid="_x0000_s1030" style="position:absolute;left:521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CvDsUA&#10;AADcAAAADwAAAGRycy9kb3ducmV2LnhtbESPQWvCQBSE70L/w/KE3urGilrSbEQsVVtosCo9P7LP&#10;JDT7NmTXGP99Vyh4HGbmGyZZ9KYWHbWusqxgPIpAEOdWV1woOB7en15AOI+ssbZMCq7kYJE+DBKM&#10;tb3wN3V7X4gAYRejgtL7JpbS5SUZdCPbEAfvZFuDPsi2kLrFS4CbWj5H0UwarDgslNjQqqT8d382&#10;CtYfX7tuc/5xnc6ysb7OP/nNoVKPw375CsJT7+/h//ZWK5hMpn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K8O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26" o:spid="_x0000_s1031" style="position:absolute;left:557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xecUA&#10;AADcAAAADwAAAGRycy9kb3ducmV2LnhtbESP3WrCQBSE7wt9h+UUelc3GogSXaUoVluoWCteH7LH&#10;JDR7NmQ3P759tyD0cpiZb5jFajCV6KhxpWUF41EEgjizuuRcwfl7+zID4TyyxsoyKbiRg9Xy8WGB&#10;qbY9f1F38rkIEHYpKii8r1MpXVaQQTeyNXHwrrYx6INscqkb7APcVHISRYk0WHJYKLCmdUHZz6k1&#10;Ct7eP4/drr24Th8OY32bfvDGoVLPT8PrHISnwf+H7+29VhDHC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jF5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27" o:spid="_x0000_s1032" style="position:absolute;left:593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U4sUA&#10;AADcAAAADwAAAGRycy9kb3ducmV2LnhtbESP3WrCQBSE74W+w3IKvdONBqpEVyktVltQrBWvD9lj&#10;Epo9G7Kbv7fvFgpeDjPzDbPa9KYULdWusKxgOolAEKdWF5wpuHxvxwsQziNrLC2TgoEcbNYPoxUm&#10;2nb8Re3ZZyJA2CWoIPe+SqR0aU4G3cRWxMG72dqgD7LOpK6xC3BTylkUPUuDBYeFHCt6zSn9OTdG&#10;wfvH4dTumqtr9fE41cP8k98cKvX02L8sQXjq/T38395rBXE8h7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pTi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28" o:spid="_x0000_s1033" style="position:absolute;left:629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AkMAA&#10;AADcAAAADwAAAGRycy9kb3ducmV2LnhtbERPy4rCMBTdD/gP4Qqz01SFUapRRNEZBcUXri/NtS02&#10;N6WJtf69WQizPJz3ZNaYQtRUudyygl43AkGcWJ1zquByXnVGIJxH1lhYJgUvcjCbtr4mGGv75CPV&#10;J5+KEMIuRgWZ92UspUsyMui6tiQO3M1WBn2AVSp1hc8QbgrZj6IfaTDn0JBhSYuMkvvpYRSsN7tD&#10;/fu4ulrv9z39Gm556VCp73YzH4Pw1Ph/8cf9pxUMBmFtOBOO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EAkMAAAADcAAAADwAAAAAAAAAAAAAAAACYAgAAZHJzL2Rvd25y&#10;ZXYueG1sUEsFBgAAAAAEAAQA9QAAAIUDAAAAAA==&#10;" path="m,l,453e" filled="f" strokeweight=".46pt">
                  <v:path arrowok="t" o:connecttype="custom" o:connectlocs="0,0;0,453" o:connectangles="0,0"/>
                </v:shape>
                <v:shape id="Freeform 129" o:spid="_x0000_s1034" style="position:absolute;left:665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lC8UA&#10;AADcAAAADwAAAGRycy9kb3ducmV2LnhtbESPQWvCQBSE70L/w/KE3urGCmrTbEQsVVtosCo9P7LP&#10;JDT7NmTXGP99Vyh4HGbmGyZZ9KYWHbWusqxgPIpAEOdWV1woOB7en+YgnEfWWFsmBVdysEgfBgnG&#10;2l74m7q9L0SAsItRQel9E0vp8pIMupFtiIN3sq1BH2RbSN3iJcBNLZ+jaCoNVhwWSmxoVVL+uz8b&#10;BeuPr123Of+4TmfZWF9nn/zmUKnHYb98BeGp9/fwf3urFUwmL3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aUL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30" o:spid="_x0000_s1035" style="position:absolute;left:701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/68EA&#10;AADcAAAADwAAAGRycy9kb3ducmV2LnhtbERPTYvCMBC9C/6HMMLeNFUXXapRRHFXBcV1F89DM7bF&#10;ZlKaWOu/NwfB4+N9T+eNKURNlcstK+j3IhDEidU5pwr+/9bdLxDOI2ssLJOCBzmYz9qtKcba3vmX&#10;6pNPRQhhF6OCzPsyltIlGRl0PVsSB+5iK4M+wCqVusJ7CDeFHETRSBrMOTRkWNIyo+R6uhkF39v9&#10;sf65nV2tD4e+fox3vHKo1EenWUxAeGr8W/xyb7SC4WeYH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Bf+vBAAAA3AAAAA8AAAAAAAAAAAAAAAAAmAIAAGRycy9kb3du&#10;cmV2LnhtbFBLBQYAAAAABAAEAPUAAACGAwAAAAA=&#10;" path="m,l,453e" filled="f" strokeweight=".46pt">
                  <v:path arrowok="t" o:connecttype="custom" o:connectlocs="0,0;0,453" o:connectangles="0,0"/>
                </v:shape>
                <v:shape id="Freeform 131" o:spid="_x0000_s1036" style="position:absolute;left:737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3acMUA&#10;AADcAAAADwAAAGRycy9kb3ducmV2LnhtbESPQWvCQBSE74L/YXmCt7pJLW2JboJU1FaotFY8P7LP&#10;JJh9G7JrjP++Wyh4HGbmG2ae9aYWHbWusqwgnkQgiHOrKy4UHH5WD68gnEfWWFsmBTdykKXDwRwT&#10;ba/8Td3eFyJA2CWooPS+SaR0eUkG3cQ2xME72dagD7ItpG7xGuCmlo9R9CwNVhwWSmzoraT8vL8Y&#10;BeuPz69uczm6Tu92sb69bHnpUKnxqF/MQHjq/T38337XCqZPM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dpw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32" o:spid="_x0000_s1037" style="position:absolute;left:773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EB8UA&#10;AADcAAAADwAAAGRycy9kb3ducmV2LnhtbESPQWvCQBSE70L/w/KE3uomVrSkrkEsVVtosCo9P7LP&#10;JDT7NmTXGP99Vyh4HGbmG2ae9qYWHbWusqwgHkUgiHOrKy4UHA/vTy8gnEfWWFsmBVdykC4eBnNM&#10;tL3wN3V7X4gAYZeggtL7JpHS5SUZdCPbEAfvZFuDPsi2kLrFS4CbWo6jaCoNVhwWSmxoVVL+uz8b&#10;BeuPr123Of+4TmdZrK+zT35zqNTjsF++gvDU+3v4v73VCp4nY7id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0QH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33" o:spid="_x0000_s1038" style="position:absolute;left:809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hnMUA&#10;AADcAAAADwAAAGRycy9kb3ducmV2LnhtbESPQWvCQBSE70L/w/KE3urGKlrSbEQsVVtosCo9P7LP&#10;JDT7NmTXGP99Vyh4HGbmGyZZ9KYWHbWusqxgPIpAEOdWV1woOB7en15AOI+ssbZMCq7kYJE+DBKM&#10;tb3wN3V7X4gAYRejgtL7JpbS5SUZdCPbEAfvZFuDPsi2kLrFS4CbWj5H0UwarDgslNjQqqT8d382&#10;CtYfX7tuc/5xnc6ysb7OP/nNoVKPw375CsJT7+/h//ZWK5hMJ3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+Gc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34" o:spid="_x0000_s1039" style="position:absolute;left:845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56MUA&#10;AADcAAAADwAAAGRycy9kb3ducmV2LnhtbESPQWvCQBSE70L/w/KE3nRjK1rSbEQsrbbQYFV6fmSf&#10;SWj2bciuMf77riB4HGbmGyZZ9KYWHbWusqxgMo5AEOdWV1woOOzfRy8gnEfWWFsmBRdysEgfBgnG&#10;2p75h7qdL0SAsItRQel9E0vp8pIMurFtiIN3tK1BH2RbSN3iOcBNLZ+iaCYNVhwWSmxoVVL+tzsZ&#10;BR+f39tuffp1nc6yib7Mv/jNoVKPw375CsJT7+/hW3ujFTxPp3A9E4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nno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35" o:spid="_x0000_s1040" style="position:absolute;left:881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cc8UA&#10;AADcAAAADwAAAGRycy9kb3ducmV2LnhtbESP3WrCQBSE7wXfYTmCd7pR+0eajYiirUJFben1IXua&#10;BLNnQ3aN8e3dQqGXw8x8wyTzzlSipcaVlhVMxhEI4szqknMFX5/r0QsI55E1VpZJwY0czNN+L8FY&#10;2ysfqT35XAQIuxgVFN7XsZQuK8igG9uaOHg/tjHog2xyqRu8Brip5DSKnqTBksNCgTUtC8rOp4tR&#10;sNl+HNq3y7dr9X4/0bfnHa8cKjUcdItXEJ46/x/+a79rBbOHR/g9E4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txz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36" o:spid="_x0000_s1041" style="position:absolute;left:917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CBMUA&#10;AADcAAAADwAAAGRycy9kb3ducmV2LnhtbESPQWvCQBSE74X+h+UJvZmNVrSkriJKaysYbJSeH9ln&#10;Epp9G7JrjP++WxB6HGbmG2a+7E0tOmpdZVnBKIpBEOdWV1woOB3fhi8gnEfWWFsmBTdysFw8Pswx&#10;0fbKX9RlvhABwi5BBaX3TSKly0sy6CLbEAfvbFuDPsi2kLrFa4CbWo7jeCoNVhwWSmxoXVL+k12M&#10;gvfP/aHbXr5dp9N0pG+zHW8cKvU06FevIDz1/j98b39oBc+TK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EIE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37" o:spid="_x0000_s1042" style="position:absolute;left:953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nn8UA&#10;AADcAAAADwAAAGRycy9kb3ducmV2LnhtbESPQWvCQBSE74X+h+UJvTUbrWhJXUWU1lYw2Cg9P7LP&#10;JDT7NmTXGP99tyB4HGbmG2a26E0tOmpdZVnBMIpBEOdWV1woOB7en19BOI+ssbZMCq7kYDF/fJhh&#10;ou2Fv6nLfCEChF2CCkrvm0RKl5dk0EW2IQ7eybYGfZBtIXWLlwA3tRzF8UQarDgslNjQqqT8Nzsb&#10;BR9fu323Of+4TqfpUF+nW147VOpp0C/fQHjq/T18a39qBS/jK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Oef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38" o:spid="_x0000_s1043" style="position:absolute;left:989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z7cEA&#10;AADcAAAADwAAAGRycy9kb3ducmV2LnhtbERPTYvCMBC9C/6HMMLeNFUXXapRRHFXBcV1F89DM7bF&#10;ZlKaWOu/NwfB4+N9T+eNKURNlcstK+j3IhDEidU5pwr+/9bdLxDOI2ssLJOCBzmYz9qtKcba3vmX&#10;6pNPRQhhF6OCzPsyltIlGRl0PVsSB+5iK4M+wCqVusJ7CDeFHETRSBrMOTRkWNIyo+R6uhkF39v9&#10;sf65nV2tD4e+fox3vHKo1EenWUxAeGr8W/xyb7SC4WdYG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3c+3BAAAA3AAAAA8AAAAAAAAAAAAAAAAAmAIAAGRycy9kb3du&#10;cmV2LnhtbFBLBQYAAAAABAAEAPUAAACGAwAAAAA=&#10;" path="m,l,453e" filled="f" strokeweight=".46pt">
                  <v:path arrowok="t" o:connecttype="custom" o:connectlocs="0,0;0,453" o:connectangles="0,0"/>
                </v:shape>
                <v:shape id="Freeform 139" o:spid="_x0000_s1044" style="position:absolute;left:1025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WdsUA&#10;AADcAAAADwAAAGRycy9kb3ducmV2LnhtbESP3WrCQBSE7wXfYTmCd7pRS3/SbEQUbRUqakuvD9nT&#10;JJg9G7JrjG/vFgq9HGbmGyaZd6YSLTWutKxgMo5AEGdWl5wr+Ppcj55BOI+ssbJMCm7kYJ72ewnG&#10;2l75SO3J5yJA2MWooPC+jqV0WUEG3djWxMH7sY1BH2STS93gNcBNJadR9CgNlhwWCqxpWVB2Pl2M&#10;gs3249C+Xb5dq/f7ib497XjlUKnhoFu8gvDU+f/wX/tdK5g9vMDvmXAE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9Z2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40" o:spid="_x0000_s1045" style="position:absolute;left:1061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pNsEA&#10;AADcAAAADwAAAGRycy9kb3ducmV2LnhtbERPTYvCMBC9C/6HMMLeNFVZXapRRHFXBcV1F89DM7bF&#10;ZlKaWOu/NwfB4+N9T+eNKURNlcstK+j3IhDEidU5pwr+/9bdLxDOI2ssLJOCBzmYz9qtKcba3vmX&#10;6pNPRQhhF6OCzPsyltIlGRl0PVsSB+5iK4M+wCqVusJ7CDeFHETRSBrMOTRkWNIyo+R6uhkF39v9&#10;sf65nV2tD4e+fox3vHKo1EenWUxAeGr8W/xyb7SC4WeYH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Y6TbBAAAA3AAAAA8AAAAAAAAAAAAAAAAAmAIAAGRycy9kb3du&#10;cmV2LnhtbFBLBQYAAAAABAAEAPUAAACGAwAAAAA=&#10;" path="m,l,453e" filled="f" strokeweight=".46pt">
                  <v:path arrowok="t" o:connecttype="custom" o:connectlocs="0,0;0,453" o:connectangles="0,0"/>
                </v:shape>
                <v:shape id="Freeform 141" o:spid="_x0000_s1046" style="position:absolute;left:1097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MrcUA&#10;AADcAAAADwAAAGRycy9kb3ducmV2LnhtbESP3WrCQBSE7wXfYTmCd3WTSn+IboJU1FaotFa8PmSP&#10;STB7NmTXGN++Wyh4OczMN8w8600tOmpdZVlBPIlAEOdWV1woOPysHl5BOI+ssbZMCm7kIEuHgzkm&#10;2l75m7q9L0SAsEtQQel9k0jp8pIMuoltiIN3sq1BH2RbSN3iNcBNLR+j6FkarDgslNjQW0n5eX8x&#10;CtYfn1/d5nJ0nd7tYn172fLSoVLjUb+YgfDU+3v4v/2uFUyfYv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Eyt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42" o:spid="_x0000_s1047" style="position:absolute;left:1133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S2sUA&#10;AADcAAAADwAAAGRycy9kb3ducmV2LnhtbESPQWvCQBSE70L/w/KE3uomFrWkrkEsVVtosCo9P7LP&#10;JDT7NmTXGP99Vyh4HGbmG2ae9qYWHbWusqwgHkUgiHOrKy4UHA/vTy8gnEfWWFsmBVdykC4eBnNM&#10;tL3wN3V7X4gAYZeggtL7JpHS5SUZdCPbEAfvZFuDPsi2kLrFS4CbWo6jaCoNVhwWSmxoVVL+uz8b&#10;BeuPr123Of+4TmdZrK+zT35zqNTjsF++gvDU+3v4v73VCp4nY7id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tLa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43" o:spid="_x0000_s1048" style="position:absolute;left:1169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3QcUA&#10;AADcAAAADwAAAGRycy9kb3ducmV2LnhtbESPQWvCQBSE70L/w/KE3urGilrSbEQsVVtosCo9P7LP&#10;JDT7NmTXGP99Vyh4HGbmGyZZ9KYWHbWusqxgPIpAEOdWV1woOB7en15AOI+ssbZMCq7kYJE+DBKM&#10;tb3wN3V7X4gAYRejgtL7JpbS5SUZdCPbEAfvZFuDPsi2kLrFS4CbWj5H0UwarDgslNjQqqT8d382&#10;CtYfX7tuc/5xnc6ysb7OP/nNoVKPw375CsJT7+/h//ZWK5hMJ3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ndB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44" o:spid="_x0000_s1049" style="position:absolute;left:1205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vNcUA&#10;AADcAAAADwAAAGRycy9kb3ducmV2LnhtbESP3WrCQBSE7wXfYTmCd7pR+0eajYiirUJFben1IXua&#10;BLNnQ3aN8e3dQqGXw8x8wyTzzlSipcaVlhVMxhEI4szqknMFX5/r0QsI55E1VpZJwY0czNN+L8FY&#10;2ysfqT35XAQIuxgVFN7XsZQuK8igG9uaOHg/tjHog2xyqRu8Brip5DSKnqTBksNCgTUtC8rOp4tR&#10;sNl+HNq3y7dr9X4/0bfnHa8cKjUcdItXEJ46/x/+a79rBbPHB/g9E4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+81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45" o:spid="_x0000_s1050" style="position:absolute;left:1241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KrsUA&#10;AADcAAAADwAAAGRycy9kb3ducmV2LnhtbESPQWvCQBSE70L/w/KE3nRji1rSbEQsrbbQYFV6fmSf&#10;SWj2bciuMf77riB4HGbmGyZZ9KYWHbWusqxgMo5AEOdWV1woOOzfRy8gnEfWWFsmBRdysEgfBgnG&#10;2p75h7qdL0SAsItRQel9E0vp8pIMurFtiIN3tK1BH2RbSN3iOcBNLZ+iaCYNVhwWSmxoVVL+tzsZ&#10;BR+f39tuffp1nc6yib7Mv/jNoVKPw375CsJT7+/hW3ujFTxPp3A9E4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0qu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46" o:spid="_x0000_s1051" style="position:absolute;left:1277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3U2cUA&#10;AADcAAAADwAAAGRycy9kb3ducmV2LnhtbESPQWvCQBSE74X+h+UJvZmNFrWkriJKaysYbJSeH9ln&#10;Epp9G7JrjP++WxB6HGbmG2a+7E0tOmpdZVnBKIpBEOdWV1woOB3fhi8gnEfWWFsmBTdysFw8Pswx&#10;0fbKX9RlvhABwi5BBaX3TSKly0sy6CLbEAfvbFuDPsi2kLrFa4CbWo7jeCoNVhwWSmxoXVL+k12M&#10;gvfP/aHbXr5dp9N0pG+zHW8cKvU06FevIDz1/j98b39oBc+TK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dTZ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47" o:spid="_x0000_s1052" style="position:absolute;left:1313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xQsUA&#10;AADcAAAADwAAAGRycy9kb3ducmV2LnhtbESPQWvCQBSE74X+h+UJvTUbLWpJXUWU1lYw2Cg9P7LP&#10;JDT7NmTXGP99tyB4HGbmG2a26E0tOmpdZVnBMIpBEOdWV1woOB7en19BOI+ssbZMCq7kYDF/fJhh&#10;ou2Fv6nLfCEChF2CCkrvm0RKl5dk0EW2IQ7eybYGfZBtIXWLlwA3tRzF8UQarDgslNjQqqT8Nzsb&#10;BR9fu323Of+4TqfpUF+nW147VOpp0C/fQHjq/T18a39qBS/jK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XFC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48" o:spid="_x0000_s1053" style="position:absolute;left:1349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lMMEA&#10;AADcAAAADwAAAGRycy9kb3ducmV2LnhtbERPTYvCMBC9C/6HMMLeNFVZXapRRHFXBcV1F89DM7bF&#10;ZlKaWOu/NwfB4+N9T+eNKURNlcstK+j3IhDEidU5pwr+/9bdLxDOI2ssLJOCBzmYz9qtKcba3vmX&#10;6pNPRQhhF6OCzPsyltIlGRl0PVsSB+5iK4M+wCqVusJ7CDeFHETRSBrMOTRkWNIyo+R6uhkF39v9&#10;sf65nV2tD4e+fox3vHKo1EenWUxAeGr8W/xyb7SC4WdYG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5TDBAAAA3AAAAA8AAAAAAAAAAAAAAAAAmAIAAGRycy9kb3du&#10;cmV2LnhtbFBLBQYAAAAABAAEAPUAAACGAwAAAAA=&#10;" path="m,l,453e" filled="f" strokeweight=".46pt">
                  <v:path arrowok="t" o:connecttype="custom" o:connectlocs="0,0;0,453" o:connectangles="0,0"/>
                </v:shape>
                <v:shape id="Freeform 149" o:spid="_x0000_s1054" style="position:absolute;left:1385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Aq8UA&#10;AADcAAAADwAAAGRycy9kb3ducmV2LnhtbESP3WrCQBSE7wXfYTmCd7pR6V+ajYiirUJFben1IXua&#10;BLNnQ3aN8e3dQqGXw8x8wyTzzlSipcaVlhVMxhEI4szqknMFX5/r0TMI55E1VpZJwY0czNN+L8FY&#10;2ysfqT35XAQIuxgVFN7XsZQuK8igG9uaOHg/tjHog2xyqRu8Brip5DSKHqXBksNCgTUtC8rOp4tR&#10;sNl+HNq3y7dr9X4/0benHa8cKjUcdItXEJ46/x/+a79rBbOHF/g9E4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kCrxQAAANwAAAAPAAAAAAAAAAAAAAAAAJgCAABkcnMv&#10;ZG93bnJldi54bWxQSwUGAAAAAAQABAD1AAAAigMAAAAA&#10;" path="m,l,453e" filled="f" strokeweight=".46pt">
                  <v:path arrowok="t" o:connecttype="custom" o:connectlocs="0,0;0,453" o:connectangles="0,0"/>
                </v:shape>
                <v:shape id="Freeform 150" o:spid="_x0000_s1055" style="position:absolute;left:14218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ji8EA&#10;AADcAAAADwAAAGRycy9kb3ducmV2LnhtbERPy4rCMBTdC/5DuMLsNNUBlWqUQZnxAZYZFdeX5k5b&#10;bG5KE2v9e7MQXB7Oe75sTSkaql1hWcFwEIEgTq0uOFNwPn33pyCcR9ZYWiYFD3KwXHQ7c4y1vfMf&#10;NUefiRDCLkYFufdVLKVLczLoBrYiDty/rQ36AOtM6hrvIdyUchRFY2mw4NCQY0WrnNLr8WYU/OwO&#10;v83mdnGNTpKhfkz2vHao1Eev/ZqB8NT6t/jl3moFn+MwP5w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0I4vBAAAA3AAAAA8AAAAAAAAAAAAAAAAAmAIAAGRycy9kb3du&#10;cmV2LnhtbFBLBQYAAAAABAAEAPUAAACGAwAAAAA=&#10;" path="m,l,453e" filled="f" strokeweight=".46pt">
                  <v:path arrowok="t" o:connecttype="custom" o:connectlocs="0,0;0,453" o:connectangles="0,0"/>
                </v:shape>
                <v:shape id="Freeform 151" o:spid="_x0000_s1056" style="position:absolute;left:14506;top:-47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GEMQA&#10;AADcAAAADwAAAGRycy9kb3ducmV2LnhtbESPQWvCQBSE7wX/w/IEb3UTBSupq4iirYKitvT8yD6T&#10;YPZtyK4x/ntXKHgcZuYbZjJrTSkaql1hWUHcj0AQp1YXnCn4/Vm9j0E4j6yxtEwK7uRgNu28TTDR&#10;9sZHak4+EwHCLkEFufdVIqVLczLo+rYiDt7Z1gZ9kHUmdY23ADelHETRSBosOCzkWNEip/RyuhoF&#10;683u0Hxd/1yj9/tY3z+2vHSoVK/bzj9BeGr9K/zf/tYKhqMY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4hhDEAAAA3AAAAA8AAAAAAAAAAAAAAAAAmAIAAGRycy9k&#10;b3ducmV2LnhtbFBLBQYAAAAABAAEAPUAAACJAwAAAAA=&#10;" path="m,l,453e" filled="f" strokeweight=".46pt">
                  <v:path arrowok="t" o:connecttype="custom" o:connectlocs="0,0;0,453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  <w:w w:val="105"/>
          <w:sz w:val="26"/>
          <w:szCs w:val="26"/>
        </w:rPr>
        <w:t>B-</w:t>
      </w:r>
      <w:r>
        <w:rPr>
          <w:spacing w:val="-1"/>
          <w:w w:val="105"/>
          <w:sz w:val="26"/>
          <w:szCs w:val="26"/>
        </w:rPr>
        <w:t>†</w:t>
      </w:r>
      <w:proofErr w:type="spellStart"/>
      <w:r>
        <w:rPr>
          <w:spacing w:val="-2"/>
          <w:w w:val="105"/>
          <w:sz w:val="26"/>
          <w:szCs w:val="26"/>
        </w:rPr>
        <w:t>gB</w:t>
      </w:r>
      <w:r>
        <w:rPr>
          <w:spacing w:val="-1"/>
          <w:w w:val="105"/>
          <w:sz w:val="26"/>
          <w:szCs w:val="26"/>
        </w:rPr>
        <w:t>j</w:t>
      </w:r>
      <w:proofErr w:type="spellEnd"/>
      <w:r>
        <w:rPr>
          <w:spacing w:val="-1"/>
          <w:w w:val="105"/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97D2E" w:rsidRDefault="00097D2E" w:rsidP="00097D2E">
      <w:pPr>
        <w:pStyle w:val="BodyText"/>
        <w:numPr>
          <w:ilvl w:val="0"/>
          <w:numId w:val="7"/>
        </w:numPr>
        <w:tabs>
          <w:tab w:val="left" w:pos="640"/>
        </w:tabs>
        <w:kinsoku w:val="0"/>
        <w:overflowPunct w:val="0"/>
        <w:spacing w:before="124"/>
        <w:ind w:left="640" w:hanging="540"/>
        <w:rPr>
          <w:i w:val="0"/>
          <w:iCs w:val="0"/>
          <w:sz w:val="26"/>
          <w:szCs w:val="26"/>
        </w:rPr>
      </w:pPr>
      <w:proofErr w:type="spellStart"/>
      <w:r>
        <w:rPr>
          <w:sz w:val="26"/>
          <w:szCs w:val="26"/>
        </w:rPr>
        <w:t>e¨emvwqK</w:t>
      </w:r>
      <w:proofErr w:type="spellEnd"/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A½b</w:t>
      </w:r>
    </w:p>
    <w:p w:rsidR="00097D2E" w:rsidRDefault="003640D5" w:rsidP="00097D2E">
      <w:pPr>
        <w:pStyle w:val="BodyText"/>
        <w:tabs>
          <w:tab w:val="left" w:pos="740"/>
        </w:tabs>
        <w:kinsoku w:val="0"/>
        <w:overflowPunct w:val="0"/>
        <w:spacing w:before="170"/>
        <w:ind w:left="100"/>
        <w:rPr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0" allowOverlap="1" wp14:anchorId="3ECF083D" wp14:editId="277BDD76">
                <wp:simplePos x="0" y="0"/>
                <wp:positionH relativeFrom="margin">
                  <wp:posOffset>308310</wp:posOffset>
                </wp:positionH>
                <wp:positionV relativeFrom="paragraph">
                  <wp:posOffset>148590</wp:posOffset>
                </wp:positionV>
                <wp:extent cx="129396" cy="136353"/>
                <wp:effectExtent l="0" t="0" r="23495" b="16510"/>
                <wp:wrapNone/>
                <wp:docPr id="508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96" cy="136353"/>
                          <a:chOff x="4617" y="116"/>
                          <a:chExt cx="430" cy="478"/>
                        </a:xfrm>
                      </wpg:grpSpPr>
                      <wps:wsp>
                        <wps:cNvPr id="509" name="Freeform 332"/>
                        <wps:cNvSpPr>
                          <a:spLocks/>
                        </wps:cNvSpPr>
                        <wps:spPr bwMode="auto">
                          <a:xfrm>
                            <a:off x="4622" y="121"/>
                            <a:ext cx="420" cy="20"/>
                          </a:xfrm>
                          <a:custGeom>
                            <a:avLst/>
                            <a:gdLst>
                              <a:gd name="T0" fmla="*/ 0 w 420"/>
                              <a:gd name="T1" fmla="*/ 0 h 20"/>
                              <a:gd name="T2" fmla="*/ 419 w 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" h="20">
                                <a:moveTo>
                                  <a:pt x="0" y="0"/>
                                </a:moveTo>
                                <a:lnTo>
                                  <a:pt x="4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333"/>
                        <wps:cNvSpPr>
                          <a:spLocks/>
                        </wps:cNvSpPr>
                        <wps:spPr bwMode="auto">
                          <a:xfrm>
                            <a:off x="4625" y="127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334"/>
                        <wps:cNvSpPr>
                          <a:spLocks/>
                        </wps:cNvSpPr>
                        <wps:spPr bwMode="auto">
                          <a:xfrm>
                            <a:off x="4622" y="589"/>
                            <a:ext cx="420" cy="20"/>
                          </a:xfrm>
                          <a:custGeom>
                            <a:avLst/>
                            <a:gdLst>
                              <a:gd name="T0" fmla="*/ 0 w 420"/>
                              <a:gd name="T1" fmla="*/ 0 h 20"/>
                              <a:gd name="T2" fmla="*/ 419 w 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" h="20">
                                <a:moveTo>
                                  <a:pt x="0" y="0"/>
                                </a:moveTo>
                                <a:lnTo>
                                  <a:pt x="4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335"/>
                        <wps:cNvSpPr>
                          <a:spLocks/>
                        </wps:cNvSpPr>
                        <wps:spPr bwMode="auto">
                          <a:xfrm>
                            <a:off x="5038" y="127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923A5" id="Group 508" o:spid="_x0000_s1026" style="position:absolute;margin-left:24.3pt;margin-top:11.7pt;width:10.2pt;height:10.75pt;z-index:-251598848;mso-position-horizontal-relative:margin" coordorigin="4617,116" coordsize="430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" o:allowincell="f">
                <v:shape id="Freeform 332" o:spid="_x0000_s1027" style="position:absolute;left:4622;top:121;width:420;height:20;visibility:visible;mso-wrap-style:square;v-text-anchor:top" coordsize="4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MoMQA&#10;AADcAAAADwAAAGRycy9kb3ducmV2LnhtbESPQWsCMRSE74L/ITzBmyaVtrhbo5RaQU+idun1sXnu&#10;brt5WZKo23/fFAoeh5n5hlmsetuKK/nQONbwMFUgiEtnGq40fJw2kzmIEJENto5Jww8FWC2HgwXm&#10;xt34QNdjrESCcMhRQx1jl0sZyposhqnriJN3dt5iTNJX0ni8Jbht5UypZ2mx4bRQY0dvNZXfx4vV&#10;8L77elzvD4Q7Vezjp8+Kc5EVWo9H/esLiEh9vIf/21uj4Ull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jKDEAAAA3AAAAA8AAAAAAAAAAAAAAAAAmAIAAGRycy9k&#10;b3ducmV2LnhtbFBLBQYAAAAABAAEAPUAAACJAwAAAAA=&#10;" path="m,l419,e" filled="f" strokeweight=".46pt">
                  <v:path arrowok="t" o:connecttype="custom" o:connectlocs="0,0;419,0" o:connectangles="0,0"/>
                </v:shape>
                <v:shape id="Freeform 333" o:spid="_x0000_s1028" style="position:absolute;left:4625;top:127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vscEA&#10;AADcAAAADwAAAGRycy9kb3ducmV2LnhtbERPzWoCMRC+C32HMIVepGYt2MpqlFYoCMVCrQ8wbmaT&#10;xc1kSaKmb98cBI8f3/9ynV0vLhRi51nBdFKBIG687tgoOPx+Ps9BxISssfdMCv4ownr1MFpirf2V&#10;f+iyT0aUEI41KrApDbWUsbHkME78QFy41geHqcBgpA54LeGuly9V9SoddlwaLA60sdSc9menIOfj&#10;LpA1X4c2vM238fhtPtqxUk+P+X0BIlFOd/HNvdUKZtMyv5wp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Wr7HBAAAA3A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334" o:spid="_x0000_s1029" style="position:absolute;left:4622;top:589;width:420;height:20;visibility:visible;mso-wrap-style:square;v-text-anchor:top" coordsize="4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We8UA&#10;AADcAAAADwAAAGRycy9kb3ducmV2LnhtbESPS2vDMBCE74X8B7GB3hrZpQ2JGzmEtIXmFPIwvS7W&#10;+tFaKyOpifvvo0Agx2FmvmEWy8F04kTOt5YVpJMEBHFpdcu1guPh82kGwgdkjZ1lUvBPHpb56GGB&#10;mbZn3tFpH2oRIewzVNCE0GdS+rIhg35ie+LoVdYZDFG6WmqH5wg3nXxOkqk02HJcaLCndUPl7/7P&#10;KPjY/Ly8b3eEm6TYhm83L6piXij1OB5WbyACDeEevrW/tILXNI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xZ7xQAAANwAAAAPAAAAAAAAAAAAAAAAAJgCAABkcnMv&#10;ZG93bnJldi54bWxQSwUGAAAAAAQABAD1AAAAigMAAAAA&#10;" path="m,l419,e" filled="f" strokeweight=".46pt">
                  <v:path arrowok="t" o:connecttype="custom" o:connectlocs="0,0;419,0" o:connectangles="0,0"/>
                </v:shape>
                <v:shape id="Freeform 335" o:spid="_x0000_s1030" style="position:absolute;left:5038;top:127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UXcQA&#10;AADcAAAADwAAAGRycy9kb3ducmV2LnhtbESP0WoCMRRE3wv9h3ALfSk1q2ArW6O0QkEQC7V+wHVz&#10;N1m6uVmSqPHvjVDo4zAzZ5j5MrtenCjEzrOC8agCQdx43bFRsP/5fJ6BiAlZY++ZFFwownJxfzfH&#10;Wvszf9Npl4woEI41KrApDbWUsbHkMI78QFy81geHqchgpA54LnDXy0lVvUiHHZcFiwOtLDW/u6NT&#10;kPNhG8iazb4Nr7N1PHyZj/ZJqceH/P4GIlFO/+G/9lormI4ncDt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IlF3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 wp14:anchorId="09F4C834" wp14:editId="0EB1361B">
                <wp:simplePos x="0" y="0"/>
                <wp:positionH relativeFrom="margin">
                  <wp:posOffset>1093841</wp:posOffset>
                </wp:positionH>
                <wp:positionV relativeFrom="paragraph">
                  <wp:posOffset>148590</wp:posOffset>
                </wp:positionV>
                <wp:extent cx="129396" cy="136353"/>
                <wp:effectExtent l="0" t="0" r="23495" b="16510"/>
                <wp:wrapNone/>
                <wp:docPr id="493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96" cy="136353"/>
                          <a:chOff x="4617" y="116"/>
                          <a:chExt cx="430" cy="478"/>
                        </a:xfrm>
                      </wpg:grpSpPr>
                      <wps:wsp>
                        <wps:cNvPr id="494" name="Freeform 332"/>
                        <wps:cNvSpPr>
                          <a:spLocks/>
                        </wps:cNvSpPr>
                        <wps:spPr bwMode="auto">
                          <a:xfrm>
                            <a:off x="4622" y="121"/>
                            <a:ext cx="420" cy="20"/>
                          </a:xfrm>
                          <a:custGeom>
                            <a:avLst/>
                            <a:gdLst>
                              <a:gd name="T0" fmla="*/ 0 w 420"/>
                              <a:gd name="T1" fmla="*/ 0 h 20"/>
                              <a:gd name="T2" fmla="*/ 419 w 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" h="20">
                                <a:moveTo>
                                  <a:pt x="0" y="0"/>
                                </a:moveTo>
                                <a:lnTo>
                                  <a:pt x="4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333"/>
                        <wps:cNvSpPr>
                          <a:spLocks/>
                        </wps:cNvSpPr>
                        <wps:spPr bwMode="auto">
                          <a:xfrm>
                            <a:off x="4625" y="127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334"/>
                        <wps:cNvSpPr>
                          <a:spLocks/>
                        </wps:cNvSpPr>
                        <wps:spPr bwMode="auto">
                          <a:xfrm>
                            <a:off x="4622" y="589"/>
                            <a:ext cx="420" cy="20"/>
                          </a:xfrm>
                          <a:custGeom>
                            <a:avLst/>
                            <a:gdLst>
                              <a:gd name="T0" fmla="*/ 0 w 420"/>
                              <a:gd name="T1" fmla="*/ 0 h 20"/>
                              <a:gd name="T2" fmla="*/ 419 w 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" h="20">
                                <a:moveTo>
                                  <a:pt x="0" y="0"/>
                                </a:moveTo>
                                <a:lnTo>
                                  <a:pt x="4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335"/>
                        <wps:cNvSpPr>
                          <a:spLocks/>
                        </wps:cNvSpPr>
                        <wps:spPr bwMode="auto">
                          <a:xfrm>
                            <a:off x="5038" y="127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20CB1" id="Group 493" o:spid="_x0000_s1026" style="position:absolute;margin-left:86.15pt;margin-top:11.7pt;width:10.2pt;height:10.75pt;z-index:-251600896;mso-position-horizontal-relative:margin" coordorigin="4617,116" coordsize="430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" o:allowincell="f">
                <v:shape id="Freeform 332" o:spid="_x0000_s1027" style="position:absolute;left:4622;top:121;width:420;height:20;visibility:visible;mso-wrap-style:square;v-text-anchor:top" coordsize="4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5JMQA&#10;AADcAAAADwAAAGRycy9kb3ducmV2LnhtbESPT2vCQBTE7wW/w/KE3urGEkoTXUW0Qj2Jf4LXR/aZ&#10;RLNvw+6q6bfvFgoeh5n5DTOd96YVd3K+saxgPEpAEJdWN1wpOB7Wb58gfEDW2FomBT/kYT4bvEwx&#10;1/bBO7rvQyUihH2OCuoQulxKX9Zk0I9sRxy9s3UGQ5SuktrhI8JNK9+T5EMabDgu1NjRsqbyur8Z&#10;BV+bS7ra7gg3SbENJ5cV5yIrlHod9osJiEB9eIb/299aQZql8HcmHg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6uSTEAAAA3AAAAA8AAAAAAAAAAAAAAAAAmAIAAGRycy9k&#10;b3ducmV2LnhtbFBLBQYAAAAABAAEAPUAAACJAwAAAAA=&#10;" path="m,l419,e" filled="f" strokeweight=".46pt">
                  <v:path arrowok="t" o:connecttype="custom" o:connectlocs="0,0;419,0" o:connectangles="0,0"/>
                </v:shape>
                <v:shape id="Freeform 333" o:spid="_x0000_s1028" style="position:absolute;left:4625;top:127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A7sUA&#10;AADcAAAADwAAAGRycy9kb3ducmV2LnhtbESP0UoDMRRE3wX/IVzBF7FZpda6bVpUEArSQms/4HZz&#10;N1m6uVmS2KZ/bwTBx2FmzjDzZXa9OFGInWcFD6MKBHHjdcdGwf7r434KIiZkjb1nUnChCMvF9dUc&#10;a+3PvKXTLhlRIBxrVGBTGmopY2PJYRz5gbh4rQ8OU5HBSB3wXOCul49VNZEOOy4LFgd6t9Qcd99O&#10;Qc6HdSBrPvdteJ6u4mFj3to7pW5v8usMRKKc/sN/7ZVWMH55gt8z5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wDu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334" o:spid="_x0000_s1029" style="position:absolute;left:4622;top:589;width:420;height:20;visibility:visible;mso-wrap-style:square;v-text-anchor:top" coordsize="4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CyMMA&#10;AADcAAAADwAAAGRycy9kb3ducmV2LnhtbESPQWvCQBSE74L/YXlCb7qxiJjoKmJb0JNoDV4f2WcS&#10;zb4Nu1uN/75bEHocZuYbZrHqTCPu5HxtWcF4lIAgLqyuuVRw+v4azkD4gKyxsUwKnuRhtez3Fphp&#10;++AD3Y+hFBHCPkMFVQhtJqUvKjLoR7Yljt7FOoMhSldK7fAR4aaR70kylQZrjgsVtrSpqLgdf4yC&#10;z9118rE/EO6SfB/OLs0veZor9Tbo1nMQgbrwH361t1rBJJ3C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SCyMMAAADcAAAADwAAAAAAAAAAAAAAAACYAgAAZHJzL2Rv&#10;d25yZXYueG1sUEsFBgAAAAAEAAQA9QAAAIgDAAAAAA==&#10;" path="m,l419,e" filled="f" strokeweight=".46pt">
                  <v:path arrowok="t" o:connecttype="custom" o:connectlocs="0,0;419,0" o:connectangles="0,0"/>
                </v:shape>
                <v:shape id="Freeform 335" o:spid="_x0000_s1030" style="position:absolute;left:5038;top:127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7AsQA&#10;AADcAAAADwAAAGRycy9kb3ducmV2LnhtbESP0UoDMRRE3wX/IdxCX8RmW8S226bFCkJBFKz9gNvN&#10;3WTp5mZJYhv/3giCj8PMnGHW2+x6caEQO88KppMKBHHjdcdGwfHz5X4BIiZkjb1nUvBNEbab25s1&#10;1tpf+YMuh2REgXCsUYFNaailjI0lh3HiB+LitT44TEUGI3XAa4G7Xs6q6lE67LgsWBzo2VJzPnw5&#10;BTmf3gJZ83psw3yxj6d3s2vvlBqP8tMKRKKc/sN/7b1W8LCcw++Zcg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OwL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w10:wrap anchorx="margin"/>
              </v:group>
            </w:pict>
          </mc:Fallback>
        </mc:AlternateContent>
      </w:r>
      <w:r w:rsidR="00097D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6CAD9AF" wp14:editId="0F0DEC2A">
                <wp:simplePos x="0" y="0"/>
                <wp:positionH relativeFrom="page">
                  <wp:posOffset>3221355</wp:posOffset>
                </wp:positionH>
                <wp:positionV relativeFrom="paragraph">
                  <wp:posOffset>74295</wp:posOffset>
                </wp:positionV>
                <wp:extent cx="5996940" cy="309245"/>
                <wp:effectExtent l="1905" t="1270" r="1905" b="381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"/>
                              <w:gridCol w:w="353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5"/>
                              <w:gridCol w:w="353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2"/>
                              <w:gridCol w:w="668"/>
                              <w:gridCol w:w="352"/>
                              <w:gridCol w:w="353"/>
                              <w:gridCol w:w="358"/>
                              <w:gridCol w:w="353"/>
                              <w:gridCol w:w="352"/>
                              <w:gridCol w:w="356"/>
                              <w:gridCol w:w="352"/>
                              <w:gridCol w:w="353"/>
                              <w:gridCol w:w="353"/>
                              <w:gridCol w:w="286"/>
                            </w:tblGrid>
                            <w:tr w:rsidR="00097D2E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04"/>
                                  </w:pP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</w:rPr>
                                    <w:t>ZvwiL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D9AF" id="Text Box 330" o:spid="_x0000_s1031" type="#_x0000_t202" style="position:absolute;left:0;text-align:left;margin-left:253.65pt;margin-top:5.85pt;width:472.2pt;height:2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Y4sQIAALQ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"/>
                        <w:gridCol w:w="353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5"/>
                        <w:gridCol w:w="353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2"/>
                        <w:gridCol w:w="668"/>
                        <w:gridCol w:w="352"/>
                        <w:gridCol w:w="353"/>
                        <w:gridCol w:w="358"/>
                        <w:gridCol w:w="353"/>
                        <w:gridCol w:w="352"/>
                        <w:gridCol w:w="356"/>
                        <w:gridCol w:w="352"/>
                        <w:gridCol w:w="353"/>
                        <w:gridCol w:w="353"/>
                        <w:gridCol w:w="286"/>
                      </w:tblGrid>
                      <w:tr w:rsidR="00097D2E">
                        <w:trPr>
                          <w:trHeight w:hRule="exact" w:val="478"/>
                        </w:trPr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6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04"/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</w:rPr>
                              <w:t>ZvwiL</w:t>
                            </w:r>
                            <w:proofErr w:type="spellEnd"/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D2E">
        <w:rPr>
          <w:spacing w:val="-2"/>
          <w:position w:val="4"/>
        </w:rPr>
        <w:t>6</w:t>
      </w:r>
      <w:r w:rsidR="00097D2E">
        <w:rPr>
          <w:spacing w:val="-1"/>
          <w:position w:val="4"/>
        </w:rPr>
        <w:t>G.</w:t>
      </w:r>
      <w:r w:rsidR="00097D2E">
        <w:rPr>
          <w:spacing w:val="-1"/>
          <w:position w:val="4"/>
        </w:rPr>
        <w:tab/>
      </w:r>
      <w:r>
        <w:rPr>
          <w:spacing w:val="-1"/>
          <w:position w:val="4"/>
        </w:rPr>
        <w:t xml:space="preserve"> </w:t>
      </w:r>
      <w:proofErr w:type="spellStart"/>
      <w:r w:rsidR="00097D2E">
        <w:rPr>
          <w:spacing w:val="-1"/>
          <w:w w:val="95"/>
        </w:rPr>
        <w:t>fvov</w:t>
      </w:r>
      <w:proofErr w:type="spellEnd"/>
      <w:r w:rsidR="00097D2E">
        <w:rPr>
          <w:spacing w:val="18"/>
          <w:w w:val="95"/>
        </w:rPr>
        <w:t xml:space="preserve"> </w:t>
      </w:r>
      <w:r>
        <w:rPr>
          <w:noProof/>
          <w:spacing w:val="-2"/>
          <w:position w:val="-6"/>
        </w:rPr>
        <w:t xml:space="preserve">             </w:t>
      </w:r>
      <w:proofErr w:type="spellStart"/>
      <w:r w:rsidR="00097D2E">
        <w:rPr>
          <w:spacing w:val="-1"/>
        </w:rPr>
        <w:t>wbR</w:t>
      </w:r>
      <w:proofErr w:type="spellEnd"/>
      <w:r w:rsidR="00097D2E">
        <w:rPr>
          <w:spacing w:val="-1"/>
        </w:rPr>
        <w:t>¯</w:t>
      </w:r>
      <w:r w:rsidR="00097D2E">
        <w:t>^</w:t>
      </w:r>
      <w:r w:rsidR="00097D2E">
        <w:rPr>
          <w:spacing w:val="21"/>
        </w:rPr>
        <w:t xml:space="preserve"> </w:t>
      </w:r>
      <w:r w:rsidR="00097D2E">
        <w:t>Pzw³</w:t>
      </w:r>
      <w:r w:rsidR="00097D2E">
        <w:rPr>
          <w:spacing w:val="19"/>
        </w:rPr>
        <w:t xml:space="preserve"> </w:t>
      </w:r>
      <w:r w:rsidR="00097D2E">
        <w:rPr>
          <w:spacing w:val="-1"/>
        </w:rPr>
        <w:t>b¤</w:t>
      </w:r>
      <w:r w:rsidR="00097D2E">
        <w:t>^</w:t>
      </w:r>
      <w:proofErr w:type="spellStart"/>
      <w:r w:rsidR="00097D2E">
        <w:rPr>
          <w:spacing w:val="-1"/>
        </w:rPr>
        <w:t>i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:rsidR="00097D2E" w:rsidRDefault="00097D2E" w:rsidP="00097D2E">
      <w:pPr>
        <w:pStyle w:val="BodyText"/>
        <w:tabs>
          <w:tab w:val="left" w:pos="6709"/>
          <w:tab w:val="left" w:pos="8869"/>
        </w:tabs>
        <w:kinsoku w:val="0"/>
        <w:overflowPunct w:val="0"/>
        <w:spacing w:before="0"/>
        <w:ind w:left="100"/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9525" t="13970" r="9525" b="5080"/>
                <wp:wrapNone/>
                <wp:docPr id="329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0 h 360"/>
                            <a:gd name="T2" fmla="*/ 0 w 360"/>
                            <a:gd name="T3" fmla="*/ 360 h 360"/>
                            <a:gd name="T4" fmla="*/ 359 w 360"/>
                            <a:gd name="T5" fmla="*/ 360 h 360"/>
                            <a:gd name="T6" fmla="*/ 359 w 360"/>
                            <a:gd name="T7" fmla="*/ 0 h 360"/>
                            <a:gd name="T8" fmla="*/ 0 w 36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359" y="360"/>
                              </a:lnTo>
                              <a:lnTo>
                                <a:pt x="3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389B3" id="Freeform 329" o:spid="_x0000_s1026" style="position:absolute;margin-left:378pt;margin-top:2.25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" o:allowincell="f" path="m,l,360r359,l359,,,xe" filled="f" strokeweight=".72pt">
                <v:path arrowok="t" o:connecttype="custom" o:connectlocs="0,0;0,228600;227965,228600;227965,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9525" t="13970" r="9525" b="5080"/>
                <wp:wrapNone/>
                <wp:docPr id="328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0 h 360"/>
                            <a:gd name="T2" fmla="*/ 0 w 360"/>
                            <a:gd name="T3" fmla="*/ 360 h 360"/>
                            <a:gd name="T4" fmla="*/ 360 w 360"/>
                            <a:gd name="T5" fmla="*/ 360 h 360"/>
                            <a:gd name="T6" fmla="*/ 360 w 360"/>
                            <a:gd name="T7" fmla="*/ 0 h 360"/>
                            <a:gd name="T8" fmla="*/ 0 w 36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44506" id="Freeform 328" o:spid="_x0000_s1026" style="position:absolute;margin-left:486pt;margin-top:2.25pt;width:18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" o:allowincell="f" path="m,l,360r360,l360,,,xe" filled="f" strokeweight=".72pt">
                <v:path arrowok="t" o:connecttype="custom" o:connectlocs="0,0;0,228600;228600,228600;228600,0;0,0" o:connectangles="0,0,0,0,0"/>
                <w10:wrap anchorx="page"/>
              </v:shape>
            </w:pict>
          </mc:Fallback>
        </mc:AlternateContent>
      </w:r>
      <w:r>
        <w:rPr>
          <w:sz w:val="26"/>
          <w:szCs w:val="26"/>
        </w:rPr>
        <w:t xml:space="preserve">6we. </w:t>
      </w:r>
      <w:r>
        <w:rPr>
          <w:spacing w:val="-1"/>
        </w:rPr>
        <w:t>G</w:t>
      </w:r>
      <w:r>
        <w:rPr>
          <w:spacing w:val="-2"/>
        </w:rPr>
        <w:t>K</w:t>
      </w:r>
      <w:r>
        <w:rPr>
          <w:spacing w:val="-1"/>
        </w:rPr>
        <w:t>B</w:t>
      </w:r>
      <w:r>
        <w:rPr>
          <w:spacing w:val="2"/>
        </w:rPr>
        <w:t xml:space="preserve"> </w:t>
      </w:r>
      <w:r>
        <w:rPr>
          <w:spacing w:val="-1"/>
        </w:rPr>
        <w:t>A½</w:t>
      </w:r>
      <w:r>
        <w:rPr>
          <w:spacing w:val="-2"/>
        </w:rPr>
        <w:t>‡</w:t>
      </w:r>
      <w:r>
        <w:rPr>
          <w:spacing w:val="-1"/>
        </w:rPr>
        <w:t>b</w:t>
      </w:r>
      <w:r>
        <w:rPr>
          <w:spacing w:val="2"/>
        </w:rPr>
        <w:t xml:space="preserve"> </w:t>
      </w:r>
      <w:r>
        <w:rPr>
          <w:spacing w:val="-1"/>
        </w:rPr>
        <w:t>c~‡e</w:t>
      </w:r>
      <w:r>
        <w:t>©</w:t>
      </w:r>
      <w:r>
        <w:rPr>
          <w:spacing w:val="1"/>
        </w:rPr>
        <w:t xml:space="preserve"> </w:t>
      </w:r>
      <w:r>
        <w:rPr>
          <w:spacing w:val="-1"/>
        </w:rPr>
        <w:t>†</w:t>
      </w:r>
      <w:proofErr w:type="spellStart"/>
      <w:r>
        <w:rPr>
          <w:spacing w:val="-2"/>
        </w:rPr>
        <w:t>K</w:t>
      </w:r>
      <w:r>
        <w:rPr>
          <w:spacing w:val="-1"/>
        </w:rPr>
        <w:t>vb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-2"/>
        </w:rPr>
        <w:t>‡</w:t>
      </w:r>
      <w:r>
        <w:rPr>
          <w:spacing w:val="-1"/>
        </w:rPr>
        <w:t>ÛW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t>Ö</w:t>
      </w:r>
      <w:r>
        <w:rPr>
          <w:spacing w:val="-1"/>
        </w:rPr>
        <w:t>wZôvb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wQj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w</w:t>
      </w:r>
      <w:r>
        <w:rPr>
          <w:spacing w:val="-2"/>
        </w:rPr>
        <w:t>K</w:t>
      </w:r>
      <w:r>
        <w:rPr>
          <w:spacing w:val="-1"/>
        </w:rPr>
        <w:t>bv</w:t>
      </w:r>
      <w:proofErr w:type="spellEnd"/>
      <w:r>
        <w:rPr>
          <w:spacing w:val="-1"/>
        </w:rPr>
        <w:tab/>
      </w:r>
      <w:proofErr w:type="spellStart"/>
      <w:r>
        <w:rPr>
          <w:spacing w:val="-1"/>
          <w:w w:val="95"/>
        </w:rPr>
        <w:t>n¨v</w:t>
      </w:r>
      <w:r>
        <w:rPr>
          <w:w w:val="95"/>
        </w:rPr>
        <w:t>u</w:t>
      </w:r>
      <w:proofErr w:type="spellEnd"/>
      <w:r>
        <w:rPr>
          <w:w w:val="95"/>
        </w:rPr>
        <w:tab/>
      </w:r>
      <w:proofErr w:type="spellStart"/>
      <w:proofErr w:type="gramStart"/>
      <w:r>
        <w:t>bv</w:t>
      </w:r>
      <w:proofErr w:type="spellEnd"/>
      <w:proofErr w:type="gramEnd"/>
    </w:p>
    <w:p w:rsidR="00097D2E" w:rsidRDefault="00097D2E" w:rsidP="00097D2E">
      <w:pPr>
        <w:pStyle w:val="Heading3"/>
        <w:kinsoku w:val="0"/>
        <w:overflowPunct w:val="0"/>
        <w:spacing w:before="105" w:line="386" w:lineRule="auto"/>
        <w:ind w:left="100" w:right="11986"/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327025</wp:posOffset>
                </wp:positionV>
                <wp:extent cx="6135370" cy="895985"/>
                <wp:effectExtent l="0" t="0" r="2540" b="254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288"/>
                            </w:tblGrid>
                            <w:tr w:rsidR="00097D2E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1008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32" type="#_x0000_t202" style="position:absolute;left:0;text-align:left;margin-left:242.7pt;margin-top:25.75pt;width:483.1pt;height:70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288"/>
                      </w:tblGrid>
                      <w:tr w:rsidR="00097D2E">
                        <w:trPr>
                          <w:trHeight w:hRule="exact" w:val="466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68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68"/>
                        </w:trPr>
                        <w:tc>
                          <w:tcPr>
                            <w:tcW w:w="1080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1008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t>hw</w:t>
      </w:r>
      <w:proofErr w:type="spellEnd"/>
      <w:proofErr w:type="gramEnd"/>
      <w:r>
        <w:t>`</w:t>
      </w:r>
      <w:r>
        <w:rPr>
          <w:spacing w:val="-1"/>
        </w:rPr>
        <w:t xml:space="preserve"> </w:t>
      </w:r>
      <w:proofErr w:type="spellStart"/>
      <w:r>
        <w:t>n¨vu</w:t>
      </w:r>
      <w:proofErr w:type="spellEnd"/>
      <w:r>
        <w:rPr>
          <w:spacing w:val="-3"/>
        </w:rPr>
        <w:t xml:space="preserve"> </w:t>
      </w:r>
      <w:r>
        <w:t>nq</w:t>
      </w:r>
      <w:r>
        <w:rPr>
          <w:w w:val="104"/>
        </w:rPr>
        <w:t xml:space="preserve"> </w:t>
      </w:r>
      <w:proofErr w:type="spellStart"/>
      <w:r>
        <w:rPr>
          <w:spacing w:val="-1"/>
        </w:rPr>
        <w:t>c</w:t>
      </w:r>
      <w:r>
        <w:t>Ö</w:t>
      </w:r>
      <w:r>
        <w:rPr>
          <w:spacing w:val="-1"/>
        </w:rPr>
        <w:t>wZôv‡bi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bvg</w:t>
      </w:r>
      <w:proofErr w:type="spellEnd"/>
      <w:r>
        <w:rPr>
          <w:spacing w:val="-1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097D2E" w:rsidRDefault="00097D2E" w:rsidP="00097D2E">
      <w:pPr>
        <w:pStyle w:val="BodyText"/>
        <w:tabs>
          <w:tab w:val="left" w:pos="819"/>
        </w:tabs>
        <w:kinsoku w:val="0"/>
        <w:overflowPunct w:val="0"/>
        <w:spacing w:before="0"/>
        <w:ind w:left="100"/>
        <w:rPr>
          <w:i w:val="0"/>
          <w:iCs w:val="0"/>
          <w:sz w:val="26"/>
          <w:szCs w:val="26"/>
        </w:rPr>
      </w:pPr>
      <w:r>
        <w:rPr>
          <w:w w:val="95"/>
          <w:sz w:val="26"/>
          <w:szCs w:val="26"/>
        </w:rPr>
        <w:t>6wm.</w:t>
      </w:r>
      <w:r>
        <w:rPr>
          <w:w w:val="95"/>
          <w:sz w:val="26"/>
          <w:szCs w:val="26"/>
        </w:rPr>
        <w:tab/>
      </w:r>
      <w:proofErr w:type="spellStart"/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Ö</w:t>
      </w:r>
      <w:r>
        <w:rPr>
          <w:spacing w:val="-1"/>
          <w:sz w:val="26"/>
          <w:szCs w:val="26"/>
        </w:rPr>
        <w:t>avb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D</w:t>
      </w:r>
      <w:r>
        <w:rPr>
          <w:spacing w:val="-2"/>
          <w:sz w:val="26"/>
          <w:szCs w:val="26"/>
        </w:rPr>
        <w:t>r</w:t>
      </w:r>
      <w:r>
        <w:rPr>
          <w:spacing w:val="-1"/>
          <w:sz w:val="26"/>
          <w:szCs w:val="26"/>
        </w:rPr>
        <w:t>cvw</w:t>
      </w:r>
      <w:r>
        <w:rPr>
          <w:spacing w:val="-2"/>
          <w:sz w:val="26"/>
          <w:szCs w:val="26"/>
        </w:rPr>
        <w:t>`</w:t>
      </w:r>
      <w:r>
        <w:rPr>
          <w:spacing w:val="-1"/>
          <w:sz w:val="26"/>
          <w:szCs w:val="26"/>
        </w:rPr>
        <w:t>Z</w:t>
      </w:r>
      <w:proofErr w:type="spellEnd"/>
      <w:r>
        <w:rPr>
          <w:spacing w:val="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</w:t>
      </w:r>
      <w:proofErr w:type="spellEnd"/>
      <w:r>
        <w:rPr>
          <w:sz w:val="26"/>
          <w:szCs w:val="26"/>
        </w:rPr>
        <w:t>¨</w:t>
      </w: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097D2E" w:rsidRDefault="00097D2E" w:rsidP="00097D2E">
      <w:pPr>
        <w:pStyle w:val="BodyText"/>
        <w:tabs>
          <w:tab w:val="left" w:pos="819"/>
        </w:tabs>
        <w:kinsoku w:val="0"/>
        <w:overflowPunct w:val="0"/>
        <w:spacing w:before="0"/>
        <w:ind w:left="10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-38735</wp:posOffset>
                </wp:positionV>
                <wp:extent cx="6181090" cy="600710"/>
                <wp:effectExtent l="0" t="1270" r="4445" b="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0"/>
                              <w:gridCol w:w="3240"/>
                              <w:gridCol w:w="2880"/>
                            </w:tblGrid>
                            <w:tr w:rsidR="00097D2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/>
                                    <w:ind w:left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w w:val="10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2"/>
                                      <w:w w:val="105"/>
                                      <w:sz w:val="22"/>
                                      <w:szCs w:val="22"/>
                                    </w:rPr>
                                    <w:t>v‡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w w:val="10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105"/>
                                      <w:sz w:val="22"/>
                                      <w:szCs w:val="22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w w:val="105"/>
                                      <w:sz w:val="22"/>
                                      <w:szCs w:val="22"/>
                                    </w:rPr>
                                    <w:t>›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2"/>
                                      <w:w w:val="105"/>
                                      <w:sz w:val="22"/>
                                      <w:szCs w:val="22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4"/>
                                      <w:w w:val="10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105"/>
                                      <w:sz w:val="22"/>
                                      <w:szCs w:val="22"/>
                                    </w:rPr>
                                    <w:t>eÛ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/>
                                    <w:ind w:left="4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sz w:val="22"/>
                                      <w:szCs w:val="22"/>
                                    </w:rPr>
                                    <w:t>WxgW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/>
                                    <w:ind w:left="706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sz w:val="22"/>
                                      <w:szCs w:val="22"/>
                                    </w:rPr>
                                    <w:t>†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sz w:val="22"/>
                                      <w:szCs w:val="22"/>
                                    </w:rPr>
                                    <w:t>nvg-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2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sz w:val="22"/>
                                      <w:szCs w:val="22"/>
                                    </w:rPr>
                                    <w:t>bRv¤úkb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2"/>
                                      <w:sz w:val="22"/>
                                      <w:szCs w:val="22"/>
                                    </w:rPr>
                                    <w:t>eÛ</w:t>
                                  </w:r>
                                  <w:proofErr w:type="spellEnd"/>
                                </w:p>
                              </w:tc>
                            </w:tr>
                            <w:tr w:rsidR="00097D2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2"/>
                                      <w:sz w:val="22"/>
                                      <w:szCs w:val="22"/>
                                    </w:rPr>
                                    <w:t>wc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2"/>
                                      <w:sz w:val="22"/>
                                      <w:szCs w:val="22"/>
                                    </w:rPr>
                                    <w:t>wf‡jRW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38"/>
                                  </w:pP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sz w:val="22"/>
                                      <w:szCs w:val="22"/>
                                    </w:rPr>
                                    <w:t>mycvifvBRW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656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w w:val="10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2"/>
                                      <w:w w:val="105"/>
                                      <w:sz w:val="22"/>
                                      <w:szCs w:val="22"/>
                                    </w:rPr>
                                    <w:t>·‡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w w:val="10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2"/>
                                      <w:w w:val="105"/>
                                      <w:sz w:val="22"/>
                                      <w:szCs w:val="22"/>
                                    </w:rPr>
                                    <w:t>vU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105"/>
                                      <w:sz w:val="22"/>
                                      <w:szCs w:val="22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7"/>
                                      <w:w w:val="10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w w:val="10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105"/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2"/>
                                      <w:w w:val="105"/>
                                      <w:sz w:val="22"/>
                                      <w:szCs w:val="22"/>
                                    </w:rPr>
                                    <w:t>‡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w w:val="105"/>
                                      <w:sz w:val="22"/>
                                      <w:szCs w:val="22"/>
                                    </w:rPr>
                                    <w:t>mwms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6"/>
                                      <w:w w:val="10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1"/>
                                      <w:w w:val="105"/>
                                      <w:sz w:val="22"/>
                                      <w:szCs w:val="22"/>
                                    </w:rPr>
                                    <w:t>†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spacing w:val="-2"/>
                                      <w:w w:val="105"/>
                                      <w:sz w:val="22"/>
                                      <w:szCs w:val="22"/>
                                    </w:rPr>
                                    <w:t>Rvb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33" type="#_x0000_t202" style="position:absolute;left:0;text-align:left;margin-left:242.7pt;margin-top:-3.05pt;width:486.7pt;height:47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JS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0"/>
                        <w:gridCol w:w="3240"/>
                        <w:gridCol w:w="2880"/>
                      </w:tblGrid>
                      <w:tr w:rsidR="00097D2E">
                        <w:trPr>
                          <w:trHeight w:hRule="exact" w:val="468"/>
                        </w:trPr>
                        <w:tc>
                          <w:tcPr>
                            <w:tcW w:w="36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52"/>
                              <w:ind w:left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v‡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105"/>
                                <w:sz w:val="22"/>
                                <w:szCs w:val="22"/>
                              </w:rPr>
                              <w:t>©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Um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105"/>
                                <w:sz w:val="22"/>
                                <w:szCs w:val="22"/>
                              </w:rPr>
                              <w:t>eÛ</w:t>
                            </w:r>
                            <w:proofErr w:type="spellEnd"/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52"/>
                              <w:ind w:left="4"/>
                              <w:jc w:val="center"/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WxgW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z w:val="22"/>
                                <w:szCs w:val="22"/>
                              </w:rPr>
                              <w:t>eÛ</w:t>
                            </w:r>
                            <w:proofErr w:type="spellEnd"/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52"/>
                              <w:ind w:left="706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†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nvg-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bRv¤úkb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>eÛ</w:t>
                            </w:r>
                            <w:proofErr w:type="spellEnd"/>
                          </w:p>
                        </w:tc>
                      </w:tr>
                      <w:tr w:rsidR="00097D2E">
                        <w:trPr>
                          <w:trHeight w:hRule="exact" w:val="468"/>
                        </w:trPr>
                        <w:tc>
                          <w:tcPr>
                            <w:tcW w:w="36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jc w:val="center"/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>wc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>wf‡jRW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z w:val="22"/>
                                <w:szCs w:val="22"/>
                              </w:rPr>
                              <w:t>eÛ</w:t>
                            </w:r>
                            <w:proofErr w:type="spellEnd"/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38"/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mycvifvBRW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z w:val="22"/>
                                <w:szCs w:val="22"/>
                              </w:rPr>
                              <w:t>eÛ</w:t>
                            </w:r>
                            <w:proofErr w:type="spellEnd"/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656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·‡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vU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105"/>
                                <w:sz w:val="22"/>
                                <w:szCs w:val="22"/>
                              </w:rPr>
                              <w:t>©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105"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‡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mwms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†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Rvb</w:t>
                            </w:r>
                            <w:proofErr w:type="spellEnd"/>
                          </w:p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95"/>
          <w:sz w:val="26"/>
          <w:szCs w:val="26"/>
        </w:rPr>
        <w:t>6</w:t>
      </w:r>
      <w:r>
        <w:rPr>
          <w:spacing w:val="-1"/>
          <w:w w:val="95"/>
          <w:sz w:val="26"/>
          <w:szCs w:val="26"/>
        </w:rPr>
        <w:t>wW.</w:t>
      </w:r>
      <w:r>
        <w:rPr>
          <w:spacing w:val="-1"/>
          <w:w w:val="95"/>
          <w:sz w:val="26"/>
          <w:szCs w:val="26"/>
        </w:rPr>
        <w:tab/>
      </w:r>
      <w:proofErr w:type="spellStart"/>
      <w:r>
        <w:rPr>
          <w:sz w:val="26"/>
          <w:szCs w:val="26"/>
        </w:rPr>
        <w:t>e‡Ûi</w:t>
      </w:r>
      <w:proofErr w:type="spellEnd"/>
      <w:r>
        <w:rPr>
          <w:spacing w:val="24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aib</w:t>
      </w:r>
      <w:proofErr w:type="spellEnd"/>
      <w:r>
        <w:rPr>
          <w:spacing w:val="-1"/>
          <w:sz w:val="26"/>
          <w:szCs w:val="26"/>
        </w:rPr>
        <w:t>:</w:t>
      </w:r>
    </w:p>
    <w:p w:rsidR="00097D2E" w:rsidRDefault="00097D2E" w:rsidP="00097D2E">
      <w:pPr>
        <w:pStyle w:val="BodyText"/>
        <w:tabs>
          <w:tab w:val="left" w:pos="819"/>
        </w:tabs>
        <w:kinsoku w:val="0"/>
        <w:overflowPunct w:val="0"/>
        <w:spacing w:before="0"/>
        <w:ind w:left="100"/>
        <w:rPr>
          <w:i w:val="0"/>
          <w:iCs w:val="0"/>
          <w:sz w:val="26"/>
          <w:szCs w:val="26"/>
        </w:rPr>
        <w:sectPr w:rsidR="00097D2E">
          <w:pgSz w:w="15840" w:h="12240" w:orient="landscape"/>
          <w:pgMar w:top="1140" w:right="1160" w:bottom="960" w:left="1340" w:header="0" w:footer="773" w:gutter="0"/>
          <w:cols w:space="720" w:equalWidth="0">
            <w:col w:w="13340"/>
          </w:cols>
          <w:noEndnote/>
        </w:sectPr>
      </w:pPr>
    </w:p>
    <w:p w:rsidR="00097D2E" w:rsidRDefault="00097D2E" w:rsidP="00097D2E">
      <w:pPr>
        <w:pStyle w:val="BodyText"/>
        <w:numPr>
          <w:ilvl w:val="0"/>
          <w:numId w:val="7"/>
        </w:numPr>
        <w:tabs>
          <w:tab w:val="left" w:pos="940"/>
          <w:tab w:val="left" w:pos="9270"/>
        </w:tabs>
        <w:kinsoku w:val="0"/>
        <w:overflowPunct w:val="0"/>
        <w:spacing w:before="135"/>
        <w:ind w:hanging="720"/>
        <w:rPr>
          <w:i w:val="0"/>
          <w:i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3006725</wp:posOffset>
                </wp:positionH>
                <wp:positionV relativeFrom="paragraph">
                  <wp:posOffset>49530</wp:posOffset>
                </wp:positionV>
                <wp:extent cx="3590290" cy="303530"/>
                <wp:effectExtent l="6350" t="8255" r="3810" b="2540"/>
                <wp:wrapNone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290" cy="303530"/>
                          <a:chOff x="4735" y="78"/>
                          <a:chExt cx="5654" cy="478"/>
                        </a:xfrm>
                      </wpg:grpSpPr>
                      <wps:wsp>
                        <wps:cNvPr id="307" name="Freeform 159"/>
                        <wps:cNvSpPr>
                          <a:spLocks/>
                        </wps:cNvSpPr>
                        <wps:spPr bwMode="auto">
                          <a:xfrm>
                            <a:off x="4739" y="83"/>
                            <a:ext cx="5645" cy="20"/>
                          </a:xfrm>
                          <a:custGeom>
                            <a:avLst/>
                            <a:gdLst>
                              <a:gd name="T0" fmla="*/ 0 w 5645"/>
                              <a:gd name="T1" fmla="*/ 0 h 20"/>
                              <a:gd name="T2" fmla="*/ 5644 w 56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5" h="20">
                                <a:moveTo>
                                  <a:pt x="0" y="0"/>
                                </a:moveTo>
                                <a:lnTo>
                                  <a:pt x="56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60"/>
                        <wps:cNvSpPr>
                          <a:spLocks/>
                        </wps:cNvSpPr>
                        <wps:spPr bwMode="auto">
                          <a:xfrm>
                            <a:off x="4743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61"/>
                        <wps:cNvSpPr>
                          <a:spLocks/>
                        </wps:cNvSpPr>
                        <wps:spPr bwMode="auto">
                          <a:xfrm>
                            <a:off x="4739" y="551"/>
                            <a:ext cx="5645" cy="20"/>
                          </a:xfrm>
                          <a:custGeom>
                            <a:avLst/>
                            <a:gdLst>
                              <a:gd name="T0" fmla="*/ 0 w 5645"/>
                              <a:gd name="T1" fmla="*/ 0 h 20"/>
                              <a:gd name="T2" fmla="*/ 5644 w 56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5" h="20">
                                <a:moveTo>
                                  <a:pt x="0" y="0"/>
                                </a:moveTo>
                                <a:lnTo>
                                  <a:pt x="56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62"/>
                        <wps:cNvSpPr>
                          <a:spLocks/>
                        </wps:cNvSpPr>
                        <wps:spPr bwMode="auto">
                          <a:xfrm>
                            <a:off x="5096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63"/>
                        <wps:cNvSpPr>
                          <a:spLocks/>
                        </wps:cNvSpPr>
                        <wps:spPr bwMode="auto">
                          <a:xfrm>
                            <a:off x="5449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64"/>
                        <wps:cNvSpPr>
                          <a:spLocks/>
                        </wps:cNvSpPr>
                        <wps:spPr bwMode="auto">
                          <a:xfrm>
                            <a:off x="5801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65"/>
                        <wps:cNvSpPr>
                          <a:spLocks/>
                        </wps:cNvSpPr>
                        <wps:spPr bwMode="auto">
                          <a:xfrm>
                            <a:off x="6154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66"/>
                        <wps:cNvSpPr>
                          <a:spLocks/>
                        </wps:cNvSpPr>
                        <wps:spPr bwMode="auto">
                          <a:xfrm>
                            <a:off x="6507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67"/>
                        <wps:cNvSpPr>
                          <a:spLocks/>
                        </wps:cNvSpPr>
                        <wps:spPr bwMode="auto">
                          <a:xfrm>
                            <a:off x="6860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68"/>
                        <wps:cNvSpPr>
                          <a:spLocks/>
                        </wps:cNvSpPr>
                        <wps:spPr bwMode="auto">
                          <a:xfrm>
                            <a:off x="7213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69"/>
                        <wps:cNvSpPr>
                          <a:spLocks/>
                        </wps:cNvSpPr>
                        <wps:spPr bwMode="auto">
                          <a:xfrm>
                            <a:off x="7565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70"/>
                        <wps:cNvSpPr>
                          <a:spLocks/>
                        </wps:cNvSpPr>
                        <wps:spPr bwMode="auto">
                          <a:xfrm>
                            <a:off x="7918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71"/>
                        <wps:cNvSpPr>
                          <a:spLocks/>
                        </wps:cNvSpPr>
                        <wps:spPr bwMode="auto">
                          <a:xfrm>
                            <a:off x="8269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72"/>
                        <wps:cNvSpPr>
                          <a:spLocks/>
                        </wps:cNvSpPr>
                        <wps:spPr bwMode="auto">
                          <a:xfrm>
                            <a:off x="8621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73"/>
                        <wps:cNvSpPr>
                          <a:spLocks/>
                        </wps:cNvSpPr>
                        <wps:spPr bwMode="auto">
                          <a:xfrm>
                            <a:off x="8974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74"/>
                        <wps:cNvSpPr>
                          <a:spLocks/>
                        </wps:cNvSpPr>
                        <wps:spPr bwMode="auto">
                          <a:xfrm>
                            <a:off x="9325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75"/>
                        <wps:cNvSpPr>
                          <a:spLocks/>
                        </wps:cNvSpPr>
                        <wps:spPr bwMode="auto">
                          <a:xfrm>
                            <a:off x="9677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76"/>
                        <wps:cNvSpPr>
                          <a:spLocks/>
                        </wps:cNvSpPr>
                        <wps:spPr bwMode="auto">
                          <a:xfrm>
                            <a:off x="10030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77"/>
                        <wps:cNvSpPr>
                          <a:spLocks/>
                        </wps:cNvSpPr>
                        <wps:spPr bwMode="auto">
                          <a:xfrm>
                            <a:off x="10381" y="89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2633B" id="Group 306" o:spid="_x0000_s1026" style="position:absolute;margin-left:236.75pt;margin-top:3.9pt;width:282.7pt;height:23.9pt;z-index:-251640832;mso-position-horizontal-relative:page" coordorigin="4735,78" coordsize="5654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" o:allowincell="f">
                <v:shape id="Freeform 159" o:spid="_x0000_s1027" style="position:absolute;left:4739;top:83;width:5645;height:20;visibility:visible;mso-wrap-style:square;v-text-anchor:top" coordsize="56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a78IA&#10;AADcAAAADwAAAGRycy9kb3ducmV2LnhtbESPQYvCMBSE74L/ITxhb5q6gkrXKIsgiJ6s1vOzeduW&#10;bV5Kkq31328EweMwM98wq01vGtGR87VlBdNJAoK4sLrmUsHlvBsvQfiArLGxTAoe5GGzHg5WmGp7&#10;5xN1WShFhLBPUUEVQptK6YuKDPqJbYmj92OdwRClK6V2eI9w08jPJJlLgzXHhQpb2lZU/GZ/RsEx&#10;z/fX466/cZtpd+sWj9P8UCv1Meq/v0AE6sM7/GrvtYJZsoD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1rvwgAAANwAAAAPAAAAAAAAAAAAAAAAAJgCAABkcnMvZG93&#10;bnJldi54bWxQSwUGAAAAAAQABAD1AAAAhwMAAAAA&#10;" path="m,l5644,e" filled="f" strokeweight=".46pt">
                  <v:path arrowok="t" o:connecttype="custom" o:connectlocs="0,0;5644,0" o:connectangles="0,0"/>
                </v:shape>
                <v:shape id="Freeform 160" o:spid="_x0000_s1028" style="position:absolute;left:4743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3ksEA&#10;AADcAAAADwAAAGRycy9kb3ducmV2LnhtbERPzWoCMRC+F/oOYYReSs1aoZWtUWqhIIgFrQ8wbmaT&#10;xc1kSVJN394cBI8f3/98mV0vzhRi51nBZFyBIG687tgoOPx+v8xAxISssfdMCv4pwnLx+DDHWvsL&#10;7+i8T0aUEI41KrApDbWUsbHkMI79QFy41geHqcBgpA54KeGul69V9SYddlwaLA70Zak57f+cgpyP&#10;20DWbA5teJ+t4/HHrNpnpZ5G+fMDRKKc7uKbe60VTKuytpwpR0A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95LBAAAA3A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161" o:spid="_x0000_s1029" style="position:absolute;left:4739;top:551;width:5645;height:20;visibility:visible;mso-wrap-style:square;v-text-anchor:top" coordsize="56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rBsQA&#10;AADcAAAADwAAAGRycy9kb3ducmV2LnhtbESPzWrDMBCE74W8g9hAb42cFpLWjRJCwGCaU5ym5421&#10;tU2slZFU/7x9VSjkOMzMN8xmN5pW9OR8Y1nBcpGAIC6tbrhS8HnOnl5B+ICssbVMCibysNvOHjaY&#10;ajvwifoiVCJC2KeooA6hS6X0ZU0G/cJ2xNH7ts5giNJVUjscIty08jlJVtJgw3Ghxo4ONZW34sco&#10;OF4u+dcxG6/cFdpd+/V0Wn00Sj3Ox/07iEBjuIf/27lW8JK8wd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awbEAAAA3AAAAA8AAAAAAAAAAAAAAAAAmAIAAGRycy9k&#10;b3ducmV2LnhtbFBLBQYAAAAABAAEAPUAAACJAwAAAAA=&#10;" path="m,l5644,e" filled="f" strokeweight=".46pt">
                  <v:path arrowok="t" o:connecttype="custom" o:connectlocs="0,0;5644,0" o:connectangles="0,0"/>
                </v:shape>
                <v:shape id="Freeform 162" o:spid="_x0000_s1030" style="position:absolute;left:5096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tScEA&#10;AADcAAAADwAAAGRycy9kb3ducmV2LnhtbERPzWoCMRC+C32HMIVepGat0MpqlFYoCMVCrQ8wbmaT&#10;xc1kSaKmb98cBI8f3/9ynV0vLhRi51nBdFKBIG687tgoOPx+Ps9BxISssfdMCv4ownr1MFpirf2V&#10;f+iyT0aUEI41KrApDbWUsbHkME78QFy41geHqcBgpA54LeGuly9V9SoddlwaLA60sdSc9menIOfj&#10;LpA1X4c2vM238fhtPtqxUk+P+X0BIlFOd/HNvdUKZtMyv5wp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dbUnBAAAA3A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163" o:spid="_x0000_s1031" style="position:absolute;left:5449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I0sQA&#10;AADcAAAADwAAAGRycy9kb3ducmV2LnhtbESP3UoDMRSE7wXfIZyCN2Kzq2DL2rSoIBREoT8PcLo5&#10;myzdnCxJbOPbG6HQy2FmvmEWq+wGcaIQe88K6mkFgrj1umejYL/7eJiDiAlZ4+CZFPxShNXy9maB&#10;jfZn3tBpm4woEI4NKrApjY2UsbXkME79SFy8zgeHqchgpA54LnA3yMeqepYOey4LFkd6t9Qetz9O&#10;Qc6Hr0DWfO67MJuv4+HbvHX3St1N8usLiEQ5XcOX9loreKpr+D9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yNL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164" o:spid="_x0000_s1032" style="position:absolute;left:5801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WpcQA&#10;AADcAAAADwAAAGRycy9kb3ducmV2LnhtbESP0WoCMRRE3wv9h3ALfSk1q0IrW6O0QkEQC7V+wHVz&#10;N1m6uVmSqPHvjVDo4zAzZ5j5MrtenCjEzrOC8agCQdx43bFRsP/5fJ6BiAlZY++ZFFwownJxfzfH&#10;Wvszf9Npl4woEI41KrApDbWUsbHkMI78QFy81geHqchgpA54LnDXy0lVvUiHHZcFiwOtLDW/u6NT&#10;kPNhG8iazb4Nr7N1PHyZj/ZJqceH/P4GIlFO/+G/9lormI4ncDt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VqX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165" o:spid="_x0000_s1033" style="position:absolute;left:6154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/zPsQA&#10;AADcAAAADwAAAGRycy9kb3ducmV2LnhtbESP0UoDMRRE3wv+Q7iCL8Vma6Eta9OiglAQC137Abeb&#10;u8ni5mZJYhv/3giCj8PMnGE2u+wGcaEQe88K5rMKBHHrdc9Gwenj9X4NIiZkjYNnUvBNEXbbm8kG&#10;a+2vfKRLk4woEI41KrApjbWUsbXkMM78SFy8zgeHqchgpA54LXA3yIeqWkqHPZcFiyO9WGo/my+n&#10;IOfzeyBr3k5dWK338Xwwz91Uqbvb/PQIIlFO/+G/9l4rWMwX8Hu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P8z7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166" o:spid="_x0000_s1034" style="position:absolute;left:6507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rSsQA&#10;AADcAAAADwAAAGRycy9kb3ducmV2LnhtbESP0UoDMRRE3wX/IVyhL2KzbaWWtWlpBaEgCrb9gNvN&#10;3WRxc7MksY1/3wiCj8PMnGGW6+x6caYQO88KJuMKBHHjdcdGwfHw+rAAEROyxt4zKfihCOvV7c0S&#10;a+0v/EnnfTKiQDjWqMCmNNRSxsaSwzj2A3HxWh8cpiKDkTrgpcBdL6dVNZcOOy4LFgd6sdR87b+d&#10;gpxP74GseTu24Wmxi6cPs23vlRrd5c0ziEQ5/Yf/2jutYDZ5hN8z5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ma0r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167" o:spid="_x0000_s1035" style="position:absolute;left:6860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O0cQA&#10;AADcAAAADwAAAGRycy9kb3ducmV2LnhtbESP0UoDMRRE3wX/IVyhL2KzbbGWtWlpBaEgCrb9gNvN&#10;3WRxc7MksY1/3wiCj8PMnGGW6+x6caYQO88KJuMKBHHjdcdGwfHw+rAAEROyxt4zKfihCOvV7c0S&#10;a+0v/EnnfTKiQDjWqMCmNNRSxsaSwzj2A3HxWh8cpiKDkTrgpcBdL6dVNZcOOy4LFgd6sdR87b+d&#10;gpxP74GseTu24Wmxi6cPs23vlRrd5c0ziEQ5/Yf/2jutYDZ5hN8z5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ztH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168" o:spid="_x0000_s1036" style="position:absolute;left:7213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QpsQA&#10;AADcAAAADwAAAGRycy9kb3ducmV2LnhtbESP0WoCMRRE3wv9h3ALvpSatQUrW6O0QkEQC7V+wHVz&#10;N1m6uVmSqPHvTUHo4zAzZ5j5MrtenCjEzrOCybgCQdx43bFRsP/5fJqBiAlZY++ZFFwownJxfzfH&#10;Wvszf9Npl4woEI41KrApDbWUsbHkMI79QFy81geHqchgpA54LnDXy+eqmkqHHZcFiwOtLDW/u6NT&#10;kPNhG8iazb4Nr7N1PHyZj/ZRqdFDfn8DkSin//CtvdYKXiZT+Dt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4UKb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169" o:spid="_x0000_s1037" style="position:absolute;left:7565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1PcQA&#10;AADcAAAADwAAAGRycy9kb3ducmV2LnhtbESP0UoDMRRE3wX/IdyCL9LNVsGW7aZFBaEgCtZ+wO3m&#10;brJ0c7MksY1/bwTBx2FmzjDtNrtRnCnEwbOCRVWDIO68HtgoOHy+zFcgYkLWOHomBd8UYbu5vmqx&#10;0f7CH3TeJyMKhGODCmxKUyNl7Cw5jJWfiIvX++AwFRmM1AEvBe5GeVfXD9LhwGXB4kTPlrrT/ssp&#10;yPn4Fsia10MflqtdPL6bp/5WqZtZflyDSJTTf/ivvdMK7hdL+D1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09T3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170" o:spid="_x0000_s1038" style="position:absolute;left:7918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hT8EA&#10;AADcAAAADwAAAGRycy9kb3ducmV2LnhtbERPzWoCMRC+C32HMIVepGat0MpqlFYoCMVCrQ8wbmaT&#10;xc1kSaKmb98cBI8f3/9ynV0vLhRi51nBdFKBIG687tgoOPx+Ps9BxISssfdMCv4ownr1MFpirf2V&#10;f+iyT0aUEI41KrApDbWUsbHkME78QFy41geHqcBgpA54LeGuly9V9SoddlwaLA60sdSc9menIOfj&#10;LpA1X4c2vM238fhtPtqxUk+P+X0BIlFOd/HNvdUKZtOytpwp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rYU/BAAAA3A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171" o:spid="_x0000_s1039" style="position:absolute;left:8269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E1MQA&#10;AADcAAAADwAAAGRycy9kb3ducmV2LnhtbESP0UoDMRRE3wX/IVyhL2KzbcHWtWlpBaEgCrb9gNvN&#10;3WRxc7MksY1/3wiCj8PMnGGW6+x6caYQO88KJuMKBHHjdcdGwfHw+rAAEROyxt4zKfihCOvV7c0S&#10;a+0v/EnnfTKiQDjWqMCmNNRSxsaSwzj2A3HxWh8cpiKDkTrgpcBdL6dV9SgddlwWLA70Yqn52n87&#10;BTmf3gNZ83Zsw3yxi6cPs23vlRrd5c0ziEQ5/Yf/2jutYDZ5gt8z5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nxNT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172" o:spid="_x0000_s1040" style="position:absolute;left:8621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n9MEA&#10;AADcAAAADwAAAGRycy9kb3ducmV2LnhtbERPzWoCMRC+F/oOYQq9lJpVoZXVKK1QEMRCrQ8wbmaT&#10;xc1kSVJN394cBI8f3/9ilV0vzhRi51nBeFSBIG687tgoOPx+vc5AxISssfdMCv4pwmr5+LDAWvsL&#10;/9B5n4woIRxrVGBTGmopY2PJYRz5gbhwrQ8OU4HBSB3wUsJdLydV9SYddlwaLA60ttSc9n9OQc7H&#10;XSBrtoc2vM828fhtPtsXpZ6f8sccRKKc7uKbe6MVTCdlfjlTjoB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xp/TBAAAA3A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173" o:spid="_x0000_s1041" style="position:absolute;left:8974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Cb8QA&#10;AADcAAAADwAAAGRycy9kb3ducmV2LnhtbESP0WoCMRRE3wv9h3ALfSk1q0IrW6O0QkEQC7V+wHVz&#10;N1m6uVmSqPHvjVDo4zAzZ5j5MrtenCjEzrOC8agCQdx43bFRsP/5fJ6BiAlZY++ZFFwownJxfzfH&#10;Wvszf9Npl4woEI41KrApDbWUsbHkMI78QFy81geHqchgpA54LnDXy0lVvUiHHZcFiwOtLDW/u6NT&#10;kPNhG8iazb4Nr7N1PHyZj/ZJqceH/P4GIlFO/+G/9lormE7GcDt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9Am/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174" o:spid="_x0000_s1042" style="position:absolute;left:9325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cGMQA&#10;AADcAAAADwAAAGRycy9kb3ducmV2LnhtbESP3UoDMRSE7wXfIZyCN2KzrmDL2rSoIBREoT8PcLo5&#10;myzdnCxJbOPbG6HQy2FmvmEWq+wGcaIQe88KHqcVCOLW656Ngv3u42EOIiZkjYNnUvBLEVbL25sF&#10;NtqfeUOnbTKiQDg2qMCmNDZSxtaSwzj1I3HxOh8cpiKDkTrgucDdIOuqepYOey4LFkd6t9Qetz9O&#10;Qc6Hr0DWfO67MJuv4+HbvHX3St1N8usLiEQ5XcOX9loreKpr+D9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vnBj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175" o:spid="_x0000_s1043" style="position:absolute;left:9677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M5g8QA&#10;AADcAAAADwAAAGRycy9kb3ducmV2LnhtbESP0UoDMRRE3wv+Q7iCL8VmbaEta9OiglAQC137Abeb&#10;u8ni5mZJYhv/3giCj8PMnGE2u+wGcaEQe88KHmYVCOLW656NgtPH6/0aREzIGgfPpOCbIuy2N5MN&#10;1tpf+UiXJhlRIBxrVGBTGmspY2vJYZz5kbh4nQ8OU5HBSB3wWuBukPOqWkqHPZcFiyO9WGo/my+n&#10;IOfzeyBr3k5dWK338Xwwz91Uqbvb/PQIIlFO/+G/9l4rWMwX8Hu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OYP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176" o:spid="_x0000_s1044" style="position:absolute;left:10030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h98QA&#10;AADcAAAADwAAAGRycy9kb3ducmV2LnhtbESP0UoDMRRE3wX/IVzBF7HZtlLL2rS0glAQBdt+wO3m&#10;brK4uVmStI1/3wiCj8PMnGEWq+x6caYQO88KxqMKBHHjdcdGwWH/9jgHEROyxt4zKfihCKvl7c0C&#10;a+0v/EXnXTKiQDjWqMCmNNRSxsaSwzjyA3HxWh8cpiKDkTrgpcBdLydVNZMOOy4LFgd6tdR8705O&#10;Qc7Hj0DWvB/a8DzfxuOn2bQPSt3f5fULiEQ5/Yf/2lutYDp5gt8z5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off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177" o:spid="_x0000_s1045" style="position:absolute;left:10381;top:89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EbMQA&#10;AADcAAAADwAAAGRycy9kb3ducmV2LnhtbESP0UoDMRRE3wX/IVzBF7HZtljL2rS0glAQBdt+wO3m&#10;brK4uVmStI1/3wiCj8PMnGEWq+x6caYQO88KxqMKBHHjdcdGwWH/9jgHEROyxt4zKfihCKvl7c0C&#10;a+0v/EXnXTKiQDjWqMCmNNRSxsaSwzjyA3HxWh8cpiKDkTrgpcBdLydVNZMOOy4LFgd6tdR8705O&#10;Qc7Hj0DWvB/a8DzfxuOn2bQPSt3f5fULiEQ5/Yf/2lutYDp5gt8z5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GBGz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49530</wp:posOffset>
                </wp:positionV>
                <wp:extent cx="2205355" cy="303530"/>
                <wp:effectExtent l="2540" t="0" r="1905" b="254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"/>
                              <w:gridCol w:w="353"/>
                              <w:gridCol w:w="352"/>
                              <w:gridCol w:w="353"/>
                              <w:gridCol w:w="353"/>
                              <w:gridCol w:w="355"/>
                              <w:gridCol w:w="351"/>
                              <w:gridCol w:w="352"/>
                              <w:gridCol w:w="353"/>
                              <w:gridCol w:w="283"/>
                            </w:tblGrid>
                            <w:tr w:rsidR="00097D2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2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4" type="#_x0000_t202" style="position:absolute;left:0;text-align:left;margin-left:552.2pt;margin-top:3.9pt;width:173.65pt;height:23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XYtQIAALQ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"/>
                        <w:gridCol w:w="353"/>
                        <w:gridCol w:w="352"/>
                        <w:gridCol w:w="353"/>
                        <w:gridCol w:w="353"/>
                        <w:gridCol w:w="355"/>
                        <w:gridCol w:w="351"/>
                        <w:gridCol w:w="352"/>
                        <w:gridCol w:w="353"/>
                        <w:gridCol w:w="283"/>
                      </w:tblGrid>
                      <w:tr w:rsidR="00097D2E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2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26"/>
          <w:szCs w:val="26"/>
        </w:rPr>
        <w:t>wUAvBGb</w:t>
      </w:r>
      <w:proofErr w:type="spellEnd"/>
      <w:r>
        <w:rPr>
          <w:sz w:val="26"/>
          <w:szCs w:val="26"/>
        </w:rPr>
        <w:tab/>
      </w:r>
      <w:proofErr w:type="spellStart"/>
      <w:r>
        <w:rPr>
          <w:spacing w:val="-1"/>
          <w:position w:val="2"/>
        </w:rPr>
        <w:t>ZvwiL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  <w:sectPr w:rsidR="00097D2E">
          <w:pgSz w:w="15840" w:h="12240" w:orient="landscape"/>
          <w:pgMar w:top="1000" w:right="1220" w:bottom="960" w:left="1220" w:header="0" w:footer="773" w:gutter="0"/>
          <w:cols w:space="720" w:equalWidth="0">
            <w:col w:w="13400"/>
          </w:cols>
          <w:noEndnote/>
        </w:sectPr>
      </w:pPr>
    </w:p>
    <w:p w:rsidR="00097D2E" w:rsidRDefault="00097D2E" w:rsidP="00097D2E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97D2E" w:rsidRDefault="00097D2E" w:rsidP="00097D2E">
      <w:pPr>
        <w:pStyle w:val="Heading3"/>
        <w:numPr>
          <w:ilvl w:val="0"/>
          <w:numId w:val="7"/>
        </w:numPr>
        <w:tabs>
          <w:tab w:val="left" w:pos="940"/>
        </w:tabs>
        <w:kinsoku w:val="0"/>
        <w:overflowPunct w:val="0"/>
        <w:spacing w:before="0" w:line="279" w:lineRule="auto"/>
        <w:ind w:hanging="720"/>
        <w:rPr>
          <w:i w:val="0"/>
          <w:iCs w:val="0"/>
        </w:rPr>
      </w:pPr>
      <w:r>
        <w:rPr>
          <w:spacing w:val="-1"/>
        </w:rPr>
        <w:t>†</w:t>
      </w:r>
      <w:proofErr w:type="spellStart"/>
      <w:r>
        <w:rPr>
          <w:spacing w:val="-1"/>
        </w:rPr>
        <w:t>evW</w:t>
      </w:r>
      <w:proofErr w:type="spellEnd"/>
      <w:r>
        <w:t>©</w:t>
      </w:r>
      <w:r>
        <w:rPr>
          <w:spacing w:val="-1"/>
        </w:rPr>
        <w:t xml:space="preserve"> </w:t>
      </w:r>
      <w:r>
        <w:t>Ae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Bb‡f</w:t>
      </w:r>
      <w:proofErr w:type="spellEnd"/>
      <w:r>
        <w:rPr>
          <w:spacing w:val="-1"/>
        </w:rPr>
        <w:t>÷‡</w:t>
      </w:r>
      <w:proofErr w:type="spellStart"/>
      <w:r>
        <w:rPr>
          <w:spacing w:val="-1"/>
        </w:rPr>
        <w:t>g›</w:t>
      </w:r>
      <w:r>
        <w:rPr>
          <w:spacing w:val="-2"/>
        </w:rPr>
        <w:t>U</w:t>
      </w:r>
      <w:proofErr w:type="spellEnd"/>
      <w:r>
        <w:rPr>
          <w:spacing w:val="-2"/>
        </w:rPr>
        <w:t>/</w:t>
      </w:r>
      <w:r>
        <w:rPr>
          <w:spacing w:val="21"/>
          <w:w w:val="75"/>
        </w:rPr>
        <w:t xml:space="preserve"> </w:t>
      </w:r>
      <w:proofErr w:type="spellStart"/>
      <w:r>
        <w:t>weGmwm</w:t>
      </w:r>
      <w:proofErr w:type="spellEnd"/>
      <w:r>
        <w:rPr>
          <w:spacing w:val="26"/>
        </w:rPr>
        <w:t xml:space="preserve"> </w:t>
      </w:r>
      <w:proofErr w:type="spellStart"/>
      <w:r>
        <w:t>AvBwm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†</w:t>
      </w:r>
      <w:proofErr w:type="spellStart"/>
      <w:r>
        <w:rPr>
          <w:spacing w:val="-1"/>
        </w:rPr>
        <w:t>iwR</w:t>
      </w:r>
      <w:proofErr w:type="spellEnd"/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b¤</w:t>
      </w:r>
      <w:r>
        <w:t>^</w:t>
      </w:r>
      <w:proofErr w:type="spellStart"/>
      <w:r>
        <w:rPr>
          <w:spacing w:val="-1"/>
        </w:rPr>
        <w:t>i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10"/>
        <w:ind w:left="0"/>
        <w:rPr>
          <w:sz w:val="25"/>
          <w:szCs w:val="25"/>
        </w:rPr>
      </w:pPr>
      <w:r>
        <w:rPr>
          <w:rFonts w:ascii="Times New Roman" w:hAnsi="Times New Roman" w:cs="Times New Roman"/>
          <w:i w:val="0"/>
          <w:iCs w:val="0"/>
        </w:rPr>
        <w:br w:type="column"/>
      </w:r>
    </w:p>
    <w:p w:rsidR="00097D2E" w:rsidRDefault="00097D2E" w:rsidP="00097D2E">
      <w:pPr>
        <w:pStyle w:val="BodyText"/>
        <w:kinsoku w:val="0"/>
        <w:overflowPunct w:val="0"/>
        <w:spacing w:before="0"/>
        <w:ind w:left="220"/>
        <w:rPr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3011170</wp:posOffset>
                </wp:positionH>
                <wp:positionV relativeFrom="paragraph">
                  <wp:posOffset>-36195</wp:posOffset>
                </wp:positionV>
                <wp:extent cx="3587750" cy="285750"/>
                <wp:effectExtent l="10795" t="1905" r="1905" b="7620"/>
                <wp:wrapNone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285750"/>
                          <a:chOff x="4742" y="-57"/>
                          <a:chExt cx="5650" cy="450"/>
                        </a:xfrm>
                      </wpg:grpSpPr>
                      <wps:wsp>
                        <wps:cNvPr id="286" name="Freeform 179"/>
                        <wps:cNvSpPr>
                          <a:spLocks/>
                        </wps:cNvSpPr>
                        <wps:spPr bwMode="auto">
                          <a:xfrm>
                            <a:off x="4747" y="-52"/>
                            <a:ext cx="5640" cy="20"/>
                          </a:xfrm>
                          <a:custGeom>
                            <a:avLst/>
                            <a:gdLst>
                              <a:gd name="T0" fmla="*/ 0 w 5640"/>
                              <a:gd name="T1" fmla="*/ 0 h 20"/>
                              <a:gd name="T2" fmla="*/ 5639 w 5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0" h="20">
                                <a:moveTo>
                                  <a:pt x="0" y="0"/>
                                </a:moveTo>
                                <a:lnTo>
                                  <a:pt x="563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0"/>
                        <wps:cNvSpPr>
                          <a:spLocks/>
                        </wps:cNvSpPr>
                        <wps:spPr bwMode="auto">
                          <a:xfrm>
                            <a:off x="4750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1"/>
                        <wps:cNvSpPr>
                          <a:spLocks/>
                        </wps:cNvSpPr>
                        <wps:spPr bwMode="auto">
                          <a:xfrm>
                            <a:off x="5103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2"/>
                        <wps:cNvSpPr>
                          <a:spLocks/>
                        </wps:cNvSpPr>
                        <wps:spPr bwMode="auto">
                          <a:xfrm>
                            <a:off x="5456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3"/>
                        <wps:cNvSpPr>
                          <a:spLocks/>
                        </wps:cNvSpPr>
                        <wps:spPr bwMode="auto">
                          <a:xfrm>
                            <a:off x="5806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4"/>
                        <wps:cNvSpPr>
                          <a:spLocks/>
                        </wps:cNvSpPr>
                        <wps:spPr bwMode="auto">
                          <a:xfrm>
                            <a:off x="6159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5"/>
                        <wps:cNvSpPr>
                          <a:spLocks/>
                        </wps:cNvSpPr>
                        <wps:spPr bwMode="auto">
                          <a:xfrm>
                            <a:off x="6509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6"/>
                        <wps:cNvSpPr>
                          <a:spLocks/>
                        </wps:cNvSpPr>
                        <wps:spPr bwMode="auto">
                          <a:xfrm>
                            <a:off x="6862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7"/>
                        <wps:cNvSpPr>
                          <a:spLocks/>
                        </wps:cNvSpPr>
                        <wps:spPr bwMode="auto">
                          <a:xfrm>
                            <a:off x="7215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88"/>
                        <wps:cNvSpPr>
                          <a:spLocks/>
                        </wps:cNvSpPr>
                        <wps:spPr bwMode="auto">
                          <a:xfrm>
                            <a:off x="7565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89"/>
                        <wps:cNvSpPr>
                          <a:spLocks/>
                        </wps:cNvSpPr>
                        <wps:spPr bwMode="auto">
                          <a:xfrm>
                            <a:off x="7918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0"/>
                        <wps:cNvSpPr>
                          <a:spLocks/>
                        </wps:cNvSpPr>
                        <wps:spPr bwMode="auto">
                          <a:xfrm>
                            <a:off x="8271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1"/>
                        <wps:cNvSpPr>
                          <a:spLocks/>
                        </wps:cNvSpPr>
                        <wps:spPr bwMode="auto">
                          <a:xfrm>
                            <a:off x="8621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2"/>
                        <wps:cNvSpPr>
                          <a:spLocks/>
                        </wps:cNvSpPr>
                        <wps:spPr bwMode="auto">
                          <a:xfrm>
                            <a:off x="8974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3"/>
                        <wps:cNvSpPr>
                          <a:spLocks/>
                        </wps:cNvSpPr>
                        <wps:spPr bwMode="auto">
                          <a:xfrm>
                            <a:off x="9327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4"/>
                        <wps:cNvSpPr>
                          <a:spLocks/>
                        </wps:cNvSpPr>
                        <wps:spPr bwMode="auto">
                          <a:xfrm>
                            <a:off x="9677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5"/>
                        <wps:cNvSpPr>
                          <a:spLocks/>
                        </wps:cNvSpPr>
                        <wps:spPr bwMode="auto">
                          <a:xfrm>
                            <a:off x="10030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6"/>
                        <wps:cNvSpPr>
                          <a:spLocks/>
                        </wps:cNvSpPr>
                        <wps:spPr bwMode="auto">
                          <a:xfrm>
                            <a:off x="10383" y="-4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7"/>
                        <wps:cNvSpPr>
                          <a:spLocks/>
                        </wps:cNvSpPr>
                        <wps:spPr bwMode="auto">
                          <a:xfrm>
                            <a:off x="4747" y="388"/>
                            <a:ext cx="5640" cy="20"/>
                          </a:xfrm>
                          <a:custGeom>
                            <a:avLst/>
                            <a:gdLst>
                              <a:gd name="T0" fmla="*/ 0 w 5640"/>
                              <a:gd name="T1" fmla="*/ 0 h 20"/>
                              <a:gd name="T2" fmla="*/ 5639 w 5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0" h="20">
                                <a:moveTo>
                                  <a:pt x="0" y="0"/>
                                </a:moveTo>
                                <a:lnTo>
                                  <a:pt x="563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77BAC" id="Group 285" o:spid="_x0000_s1026" style="position:absolute;margin-left:237.1pt;margin-top:-2.85pt;width:282.5pt;height:22.5pt;z-index:-251639808;mso-position-horizontal-relative:page" coordorigin="4742,-57" coordsize="56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" o:allowincell="f">
                <v:shape id="Freeform 179" o:spid="_x0000_s1027" style="position:absolute;left:4747;top:-52;width:5640;height:20;visibility:visible;mso-wrap-style:square;v-text-anchor:top" coordsize="5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q5cgA&#10;AADcAAAADwAAAGRycy9kb3ducmV2LnhtbESPT2vCQBDF70K/wzKFXkQ3Ck0ldRP804p402qht2l2&#10;mqRmZ0N21fjtXaHQ4+PN+71506wztThT6yrLCkbDCARxbnXFhYL9x/tgAsJ5ZI21ZVJwJQdZ+tCb&#10;YqLthbd03vlCBAi7BBWU3jeJlC4vyaAb2oY4eD+2NeiDbAupW7wEuKnlOIpiabDi0FBiQ4uS8uPu&#10;ZMIbL/myfj58/s6P/Y39jr9G27fVQamnx272CsJT5/+P/9JrrWA8ieE+JhB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KrlyAAAANwAAAAPAAAAAAAAAAAAAAAAAJgCAABk&#10;cnMvZG93bnJldi54bWxQSwUGAAAAAAQABAD1AAAAjQMAAAAA&#10;" path="m,l5639,e" filled="f" strokeweight=".46pt">
                  <v:path arrowok="t" o:connecttype="custom" o:connectlocs="0,0;5639,0" o:connectangles="0,0"/>
                </v:shape>
                <v:shape id="Freeform 180" o:spid="_x0000_s1028" style="position:absolute;left:4750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NtMcA&#10;AADcAAAADwAAAGRycy9kb3ducmV2LnhtbESPT2vCQBTE7wW/w/IEL6VuzKFKdBURpLU9lKqHentk&#10;n0lI9m3Ibv7103cLhR6HmfkNs9kNphIdNa6wrGAxj0AQp1YXnCm4Xo5PKxDOI2usLJOCkRzstpOH&#10;DSba9vxJ3dlnIkDYJagg975OpHRpTgbd3NbEwbvbxqAPssmkbrAPcFPJOIqepcGCw0KONR1ySstz&#10;axSUJn0fH/tyqaMbfZ++Pmjx9tIqNZsO+zUIT4P/D/+1X7WCeLWE3zPhCM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MjbTHAAAA3AAAAA8AAAAAAAAAAAAAAAAAmAIAAGRy&#10;cy9kb3ducmV2LnhtbFBLBQYAAAAABAAEAPUAAACMAwAAAAA=&#10;" path="m,l,429e" filled="f" strokeweight=".46pt">
                  <v:path arrowok="t" o:connecttype="custom" o:connectlocs="0,0;0,429" o:connectangles="0,0"/>
                </v:shape>
                <v:shape id="Freeform 181" o:spid="_x0000_s1029" style="position:absolute;left:5103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ZxsIA&#10;AADcAAAADwAAAGRycy9kb3ducmV2LnhtbERPy4rCMBTdC/5DuIIb0VQXjlSjiCC+FsOoC91dmmtb&#10;2tyUJto6Xz9ZCLM8nPdi1ZpSvKh2uWUF41EEgjixOudUwfWyHc5AOI+ssbRMCt7kYLXsdhYYa9vw&#10;D73OPhUhhF2MCjLvq1hKl2Rk0I1sRRy4h60N+gDrVOoamxBuSjmJoqk0mHNoyLCiTUZJcX4aBYVJ&#10;Tu9BU3zp6E6/h9s3jY+7p1L9Xrueg/DU+n/xx73XCiazsDa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xnGwgAAANwAAAAPAAAAAAAAAAAAAAAAAJgCAABkcnMvZG93&#10;bnJldi54bWxQSwUGAAAAAAQABAD1AAAAhwMAAAAA&#10;" path="m,l,429e" filled="f" strokeweight=".46pt">
                  <v:path arrowok="t" o:connecttype="custom" o:connectlocs="0,0;0,429" o:connectangles="0,0"/>
                </v:shape>
                <v:shape id="Freeform 182" o:spid="_x0000_s1030" style="position:absolute;left:5456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8XccA&#10;AADcAAAADwAAAGRycy9kb3ducmV2LnhtbESPT2vCQBTE70K/w/IEL6Kb5NBq6ipFEPvnUIwe7O2R&#10;fSYh2bchu5rYT98tFHocZuY3zGozmEbcqHOVZQXxPAJBnFtdcaHgdNzNFiCcR9bYWCYFd3KwWT+M&#10;Vphq2/OBbpkvRICwS1FB6X2bSunykgy6uW2Jg3exnUEfZFdI3WEf4KaRSRQ9SoMVh4USW9qWlNfZ&#10;1SioTf5xn/b1k46+6Pvt/Enx+/6q1GQ8vDyD8DT4//Bf+1UrSBZL+D0Tj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vF3HAAAA3AAAAA8AAAAAAAAAAAAAAAAAmAIAAGRy&#10;cy9kb3ducmV2LnhtbFBLBQYAAAAABAAEAPUAAACMAwAAAAA=&#10;" path="m,l,429e" filled="f" strokeweight=".46pt">
                  <v:path arrowok="t" o:connecttype="custom" o:connectlocs="0,0;0,429" o:connectangles="0,0"/>
                </v:shape>
                <v:shape id="Freeform 183" o:spid="_x0000_s1031" style="position:absolute;left:5806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DHcMA&#10;AADcAAAADwAAAGRycy9kb3ducmV2LnhtbERPy4rCMBTdD/gP4QpuRFNdjFqNIgODM7oQHwvdXZpr&#10;W9rclCbaOl9vFsIsD+e9WLWmFA+qXW5ZwWgYgSBOrM45VXA+fQ+mIJxH1lhaJgVPcrBadj4WGGvb&#10;8IEeR5+KEMIuRgWZ91UspUsyMuiGtiIO3M3WBn2AdSp1jU0IN6UcR9GnNJhzaMiwoq+MkuJ4NwoK&#10;k+ye/aaY6OhKf7+XPY22m7tSvW67noPw1Pp/8dv9oxWMZ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DHcMAAADcAAAADwAAAAAAAAAAAAAAAACYAgAAZHJzL2Rv&#10;d25yZXYueG1sUEsFBgAAAAAEAAQA9QAAAIgDAAAAAA==&#10;" path="m,l,429e" filled="f" strokeweight=".46pt">
                  <v:path arrowok="t" o:connecttype="custom" o:connectlocs="0,0;0,429" o:connectangles="0,0"/>
                </v:shape>
                <v:shape id="Freeform 184" o:spid="_x0000_s1032" style="position:absolute;left:6159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mhsYA&#10;AADcAAAADwAAAGRycy9kb3ducmV2LnhtbESPT2vCQBTE74V+h+UVvBTdxIPW1FVKQfx3kKoHvT2y&#10;r0lI9m3Irib66V2h0OMwM79hpvPOVOJKjSssK4gHEQji1OqCMwXHw6L/AcJ5ZI2VZVJwIwfz2evL&#10;FBNtW/6h695nIkDYJagg975OpHRpTgbdwNbEwfu1jUEfZJNJ3WAb4KaSwygaSYMFh4Uca/rOKS33&#10;F6OgNOn29t6WYx2d6b4+7SjeLC9K9d66r08Qnjr/H/5rr7SC4SSG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AmhsYAAADcAAAADwAAAAAAAAAAAAAAAACYAgAAZHJz&#10;L2Rvd25yZXYueG1sUEsFBgAAAAAEAAQA9QAAAIsDAAAAAA==&#10;" path="m,l,429e" filled="f" strokeweight=".46pt">
                  <v:path arrowok="t" o:connecttype="custom" o:connectlocs="0,0;0,429" o:connectangles="0,0"/>
                </v:shape>
                <v:shape id="Freeform 185" o:spid="_x0000_s1033" style="position:absolute;left:6509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48cYA&#10;AADcAAAADwAAAGRycy9kb3ducmV2LnhtbESPT2vCQBTE74V+h+UVvBTdmIPW1FVKQfx3kKoHvT2y&#10;r0lI9m3Irib66V2h0OMwM79hpvPOVOJKjSssKxgOIhDEqdUFZwqOh0X/A4TzyBory6TgRg7ms9eX&#10;KSbatvxD173PRICwS1BB7n2dSOnSnAy6ga2Jg/drG4M+yCaTusE2wE0l4ygaSYMFh4Uca/rOKS33&#10;F6OgNOn29t6WYx2d6b4+7Wi4WV6U6r11X58gPHX+P/zXXmkF8SSG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K48cYAAADcAAAADwAAAAAAAAAAAAAAAACYAgAAZHJz&#10;L2Rvd25yZXYueG1sUEsFBgAAAAAEAAQA9QAAAIsDAAAAAA==&#10;" path="m,l,429e" filled="f" strokeweight=".46pt">
                  <v:path arrowok="t" o:connecttype="custom" o:connectlocs="0,0;0,429" o:connectangles="0,0"/>
                </v:shape>
                <v:shape id="Freeform 186" o:spid="_x0000_s1034" style="position:absolute;left:6862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dascA&#10;AADcAAAADwAAAGRycy9kb3ducmV2LnhtbESPT2vCQBTE7wW/w/IEL0U3KlSNriKForWH4p+D3h7Z&#10;ZxKSfRuyq4n99G6h0OMwM79hFqvWlOJOtcstKxgOIhDEidU5pwpOx4/+FITzyBpLy6TgQQ5Wy87L&#10;AmNtG97T/eBTESDsYlSQeV/FUrokI4NuYCvi4F1tbdAHWadS19gEuCnlKIrepMGcw0KGFb1nlBSH&#10;m1FQmOTr8doUEx1d6Ofz/E3D3eamVK/brucgPLX+P/zX3moFo9kYfs+EI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uHWrHAAAA3AAAAA8AAAAAAAAAAAAAAAAAmAIAAGRy&#10;cy9kb3ducmV2LnhtbFBLBQYAAAAABAAEAPUAAACMAwAAAAA=&#10;" path="m,l,429e" filled="f" strokeweight=".46pt">
                  <v:path arrowok="t" o:connecttype="custom" o:connectlocs="0,0;0,429" o:connectangles="0,0"/>
                </v:shape>
                <v:shape id="Freeform 187" o:spid="_x0000_s1035" style="position:absolute;left:7215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eFHscA&#10;AADcAAAADwAAAGRycy9kb3ducmV2LnhtbESPT2vCQBTE7wW/w/IEL0U3ilSNriKForWH4p+D3h7Z&#10;ZxKSfRuyq4n99G6h0OMwM79hFqvWlOJOtcstKxgOIhDEidU5pwpOx4/+FITzyBpLy6TgQQ5Wy87L&#10;AmNtG97T/eBTESDsYlSQeV/FUrokI4NuYCvi4F1tbdAHWadS19gEuCnlKIrepMGcw0KGFb1nlBSH&#10;m1FQmOTr8doUEx1d6Ofz/E3D3eamVK/brucgPLX+P/zX3moFo9kYfs+EI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HhR7HAAAA3AAAAA8AAAAAAAAAAAAAAAAAmAIAAGRy&#10;cy9kb3ducmV2LnhtbFBLBQYAAAAABAAEAPUAAACMAwAAAAA=&#10;" path="m,l,429e" filled="f" strokeweight=".46pt">
                  <v:path arrowok="t" o:connecttype="custom" o:connectlocs="0,0;0,429" o:connectangles="0,0"/>
                </v:shape>
                <v:shape id="Freeform 188" o:spid="_x0000_s1036" style="position:absolute;left:7565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ghccA&#10;AADcAAAADwAAAGRycy9kb3ducmV2LnhtbESPT2vCQBTE7wW/w/IEL0U3ClaNriKForWH4p+D3h7Z&#10;ZxKSfRuyq4n99G6h0OMwM79hFqvWlOJOtcstKxgOIhDEidU5pwpOx4/+FITzyBpLy6TgQQ5Wy87L&#10;AmNtG97T/eBTESDsYlSQeV/FUrokI4NuYCvi4F1tbdAHWadS19gEuCnlKIrepMGcw0KGFb1nlBSH&#10;m1FQmOTr8doUEx1d6Ofz/E3D3eamVK/brucgPLX+P/zX3moFo9kYfs+EI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LIIXHAAAA3AAAAA8AAAAAAAAAAAAAAAAAmAIAAGRy&#10;cy9kb3ducmV2LnhtbFBLBQYAAAAABAAEAPUAAACMAwAAAAA=&#10;" path="m,l,429e" filled="f" strokeweight=".46pt">
                  <v:path arrowok="t" o:connecttype="custom" o:connectlocs="0,0;0,429" o:connectangles="0,0"/>
                </v:shape>
                <v:shape id="Freeform 189" o:spid="_x0000_s1037" style="position:absolute;left:7918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+8scA&#10;AADcAAAADwAAAGRycy9kb3ducmV2LnhtbESPQWvCQBSE7wX/w/KEXkrdJAdro6uIIG31UBp7qLdH&#10;9pmEZN+G7Gqiv94tFHocZuYbZrEaTCMu1LnKsoJ4EoEgzq2uuFDwfdg+z0A4j6yxsUwKruRgtRw9&#10;LDDVtucvumS+EAHCLkUFpfdtKqXLSzLoJrYlDt7JdgZ9kF0hdYd9gJtGJlE0lQYrDgsltrQpKa+z&#10;s1FQm3x/ferrFx0d6fbx80nx7u2s1ON4WM9BeBr8f/iv/a4VJK9T+D0Tj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ZvvLHAAAA3AAAAA8AAAAAAAAAAAAAAAAAmAIAAGRy&#10;cy9kb3ducmV2LnhtbFBLBQYAAAAABAAEAPUAAACMAwAAAAA=&#10;" path="m,l,429e" filled="f" strokeweight=".46pt">
                  <v:path arrowok="t" o:connecttype="custom" o:connectlocs="0,0;0,429" o:connectangles="0,0"/>
                </v:shape>
                <v:shape id="Freeform 190" o:spid="_x0000_s1038" style="position:absolute;left:8271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baccA&#10;AADcAAAADwAAAGRycy9kb3ducmV2LnhtbESPT2vCQBTE70K/w/IEL0U3yaFq6ipFEPvnUBo92Nsj&#10;+0xCsm9DdjWxn75bKHgcZuY3zGozmEZcqXOVZQXxLAJBnFtdcaHgeNhNFyCcR9bYWCYFN3KwWT+M&#10;Vphq2/MXXTNfiABhl6KC0vs2ldLlJRl0M9sSB+9sO4M+yK6QusM+wE0jkyh6kgYrDgsltrQtKa+z&#10;i1FQm/zj9tjXcx1908/b6ZPi9/1Fqcl4eHkG4Wnw9/B/+1UrSJZz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VG2nHAAAA3AAAAA8AAAAAAAAAAAAAAAAAmAIAAGRy&#10;cy9kb3ducmV2LnhtbFBLBQYAAAAABAAEAPUAAACMAwAAAAA=&#10;" path="m,l,429e" filled="f" strokeweight=".46pt">
                  <v:path arrowok="t" o:connecttype="custom" o:connectlocs="0,0;0,429" o:connectangles="0,0"/>
                </v:shape>
                <v:shape id="Freeform 191" o:spid="_x0000_s1039" style="position:absolute;left:8621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PG8MA&#10;AADcAAAADwAAAGRycy9kb3ducmV2LnhtbERPy4rCMBTdD/gP4QpuRFNdjFqNIgODM7oQHwvdXZpr&#10;W9rclCbaOl9vFsIsD+e9WLWmFA+qXW5ZwWgYgSBOrM45VXA+fQ+mIJxH1lhaJgVPcrBadj4WGGvb&#10;8IEeR5+KEMIuRgWZ91UspUsyMuiGtiIO3M3WBn2AdSp1jU0IN6UcR9GnNJhzaMiwoq+MkuJ4NwoK&#10;k+ye/aaY6OhKf7+XPY22m7tSvW67noPw1Pp/8dv9oxWMZ2Ft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PG8MAAADcAAAADwAAAAAAAAAAAAAAAACYAgAAZHJzL2Rv&#10;d25yZXYueG1sUEsFBgAAAAAEAAQA9QAAAIgDAAAAAA==&#10;" path="m,l,429e" filled="f" strokeweight=".46pt">
                  <v:path arrowok="t" o:connecttype="custom" o:connectlocs="0,0;0,429" o:connectangles="0,0"/>
                </v:shape>
                <v:shape id="Freeform 192" o:spid="_x0000_s1040" style="position:absolute;left:8974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qgMcA&#10;AADcAAAADwAAAGRycy9kb3ducmV2LnhtbESPT2vCQBTE70K/w/IKvYhu9NBqmo2IUPrvIEYPentk&#10;X5OQ7NuQXU3sp+8WBI/DzPyGSVaDacSFOldZVjCbRiCIc6srLhQc9m+TBQjnkTU2lknBlRys0odR&#10;grG2Pe/okvlCBAi7GBWU3rexlC4vyaCb2pY4eD+2M+iD7AqpO+wD3DRyHkXP0mDFYaHEljYl5XV2&#10;Ngpqk39fx339oqMT/X4etzT7ej8r9fQ4rF9BeBr8PXxrf2gF8+US/s+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GKoDHAAAA3AAAAA8AAAAAAAAAAAAAAAAAmAIAAGRy&#10;cy9kb3ducmV2LnhtbFBLBQYAAAAABAAEAPUAAACMAwAAAAA=&#10;" path="m,l,429e" filled="f" strokeweight=".46pt">
                  <v:path arrowok="t" o:connecttype="custom" o:connectlocs="0,0;0,429" o:connectangles="0,0"/>
                </v:shape>
                <v:shape id="Freeform 193" o:spid="_x0000_s1041" style="position:absolute;left:9327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ZB8IA&#10;AADcAAAADwAAAGRycy9kb3ducmV2LnhtbERPy4rCMBTdD/gP4QpuRBMdGKUaRYRhXgvxsdDdpbm2&#10;pc1NaaKt8/WThTDLw3kv152txJ0aXzjWMBkrEMSpMwVnGk7H99EchA/IBivHpOFBHtar3ssSE+Na&#10;3tP9EDIRQ9gnqCEPoU6k9GlOFv3Y1cSRu7rGYoiwyaRpsI3htpJTpd6kxYJjQ441bXNKy8PNaiht&#10;+vMYtuXMqAv9fp13NPn+uGk96HebBYhAXfgXP92fRsOrivP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xkHwgAAANwAAAAPAAAAAAAAAAAAAAAAAJgCAABkcnMvZG93&#10;bnJldi54bWxQSwUGAAAAAAQABAD1AAAAhwMAAAAA&#10;" path="m,l,429e" filled="f" strokeweight=".46pt">
                  <v:path arrowok="t" o:connecttype="custom" o:connectlocs="0,0;0,429" o:connectangles="0,0"/>
                </v:shape>
                <v:shape id="Freeform 194" o:spid="_x0000_s1042" style="position:absolute;left:9677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8nMYA&#10;AADcAAAADwAAAGRycy9kb3ducmV2LnhtbESPQWvCQBSE7wX/w/KEXkrdjYKW6CpSKFZ7KNUe6u2R&#10;fSYh2bchu5ror+8KhR6HmfmGWax6W4sLtb50rCEZKRDEmTMl5xq+D2/PLyB8QDZYOyYNV/KwWg4e&#10;Fpga1/EXXfYhFxHCPkUNRQhNKqXPCrLoR64hjt7JtRZDlG0uTYtdhNtajpWaSoslx4UCG3otKKv2&#10;Z6uhstnH9amrZkYd6bb9+aRktzlr/Tjs13MQgfrwH/5rvxsNE5XA/U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u8nMYAAADcAAAADwAAAAAAAAAAAAAAAACYAgAAZHJz&#10;L2Rvd25yZXYueG1sUEsFBgAAAAAEAAQA9QAAAIsDAAAAAA==&#10;" path="m,l,429e" filled="f" strokeweight=".46pt">
                  <v:path arrowok="t" o:connecttype="custom" o:connectlocs="0,0;0,429" o:connectangles="0,0"/>
                </v:shape>
                <v:shape id="Freeform 195" o:spid="_x0000_s1043" style="position:absolute;left:10030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i68YA&#10;AADcAAAADwAAAGRycy9kb3ducmV2LnhtbESPQWvCQBSE70L/w/IKXoruaqGW1FVKQbT2IKYe9PbI&#10;viYh2bchu5ror+8WCh6HmfmGmS97W4sLtb50rGEyViCIM2dKzjUcvlejVxA+IBusHZOGK3lYLh4G&#10;c0yM63hPlzTkIkLYJ6ihCKFJpPRZQRb92DXE0ftxrcUQZZtL02IX4baWU6VepMWS40KBDX0UlFXp&#10;2WqobPZ1feqqmVEnun0edzTZrs9aDx/79zcQgfpwD/+3N0bDs5rC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ki68YAAADcAAAADwAAAAAAAAAAAAAAAACYAgAAZHJz&#10;L2Rvd25yZXYueG1sUEsFBgAAAAAEAAQA9QAAAIsDAAAAAA==&#10;" path="m,l,429e" filled="f" strokeweight=".46pt">
                  <v:path arrowok="t" o:connecttype="custom" o:connectlocs="0,0;0,429" o:connectangles="0,0"/>
                </v:shape>
                <v:shape id="Freeform 196" o:spid="_x0000_s1044" style="position:absolute;left:10383;top:-4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HcMYA&#10;AADcAAAADwAAAGRycy9kb3ducmV2LnhtbESPQWvCQBSE74L/YXlCL1J3raCSukoplGo9iNpDe3tk&#10;X5OQ7NuQXU3sr3cFweMwM98wi1VnK3GmxheONYxHCgRx6kzBmYbv48fzHIQPyAYrx6ThQh5Wy35v&#10;gYlxLe/pfAiZiBD2CWrIQ6gTKX2ak0U/cjVx9P5cYzFE2WTSNNhGuK3ki1JTabHguJBjTe85peXh&#10;ZDWUNt1ehm05M+qX/jc/Oxp/fZ60fhp0b68gAnXhEb6310bDRE3g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WHcMYAAADcAAAADwAAAAAAAAAAAAAAAACYAgAAZHJz&#10;L2Rvd25yZXYueG1sUEsFBgAAAAAEAAQA9QAAAIsDAAAAAA==&#10;" path="m,l,429e" filled="f" strokeweight=".46pt">
                  <v:path arrowok="t" o:connecttype="custom" o:connectlocs="0,0;0,429" o:connectangles="0,0"/>
                </v:shape>
                <v:shape id="Freeform 197" o:spid="_x0000_s1045" style="position:absolute;left:4747;top:388;width:5640;height:20;visibility:visible;mso-wrap-style:square;v-text-anchor:top" coordsize="5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dzscA&#10;AADcAAAADwAAAGRycy9kb3ducmV2LnhtbESPS2/CMBCE70j8B2uRuCBwaMtDAYMotAj1xlPqbRsv&#10;SSBeR7EL4d/XlSr1OJqdb3am89oU4kaVyy0r6PciEMSJ1TmnCg779+4YhPPIGgvLpOBBDuazZmOK&#10;sbZ33tJt51MRIOxiVJB5X8ZSuiQjg65nS+LgnW1l0AdZpVJXeA9wU8inKBpKgzmHhgxLWmaUXHff&#10;JrwxSlbF4Hi6vF47H/Zr+Nnfvq2PSrVb9WICwlPt/4//0hut4Dl6gd8xgQB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snc7HAAAA3AAAAA8AAAAAAAAAAAAAAAAAmAIAAGRy&#10;cy9kb3ducmV2LnhtbFBLBQYAAAAABAAEAPUAAACMAwAAAAA=&#10;" path="m,l5639,e" filled="f" strokeweight=".46pt">
                  <v:path arrowok="t" o:connecttype="custom" o:connectlocs="0,0;5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7014210</wp:posOffset>
                </wp:positionH>
                <wp:positionV relativeFrom="paragraph">
                  <wp:posOffset>-36195</wp:posOffset>
                </wp:positionV>
                <wp:extent cx="2203450" cy="286385"/>
                <wp:effectExtent l="3810" t="1905" r="2540" b="0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0"/>
                              <w:gridCol w:w="353"/>
                              <w:gridCol w:w="353"/>
                              <w:gridCol w:w="353"/>
                              <w:gridCol w:w="353"/>
                              <w:gridCol w:w="352"/>
                              <w:gridCol w:w="353"/>
                              <w:gridCol w:w="353"/>
                              <w:gridCol w:w="350"/>
                              <w:gridCol w:w="286"/>
                            </w:tblGrid>
                            <w:tr w:rsidR="00097D2E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5" type="#_x0000_t202" style="position:absolute;left:0;text-align:left;margin-left:552.3pt;margin-top:-2.85pt;width:173.5pt;height: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9L+sg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0"/>
                        <w:gridCol w:w="353"/>
                        <w:gridCol w:w="353"/>
                        <w:gridCol w:w="353"/>
                        <w:gridCol w:w="353"/>
                        <w:gridCol w:w="352"/>
                        <w:gridCol w:w="353"/>
                        <w:gridCol w:w="353"/>
                        <w:gridCol w:w="350"/>
                        <w:gridCol w:w="286"/>
                      </w:tblGrid>
                      <w:tr w:rsidR="00097D2E">
                        <w:trPr>
                          <w:trHeight w:hRule="exact" w:val="442"/>
                        </w:trPr>
                        <w:tc>
                          <w:tcPr>
                            <w:tcW w:w="35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pacing w:val="-1"/>
        </w:rPr>
        <w:t>ZvwiL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0"/>
        <w:ind w:left="220"/>
        <w:rPr>
          <w:i w:val="0"/>
          <w:iCs w:val="0"/>
        </w:rPr>
        <w:sectPr w:rsidR="00097D2E">
          <w:type w:val="continuous"/>
          <w:pgSz w:w="15840" w:h="12240" w:orient="landscape"/>
          <w:pgMar w:top="1440" w:right="1220" w:bottom="900" w:left="1220" w:header="720" w:footer="720" w:gutter="0"/>
          <w:cols w:num="2" w:space="720" w:equalWidth="0">
            <w:col w:w="3106" w:space="5947"/>
            <w:col w:w="4347"/>
          </w:cols>
          <w:noEndnote/>
        </w:sect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3"/>
          <w:szCs w:val="23"/>
        </w:rPr>
      </w:pPr>
    </w:p>
    <w:p w:rsidR="00097D2E" w:rsidRDefault="00097D2E" w:rsidP="00097D2E">
      <w:pPr>
        <w:pStyle w:val="BodyText"/>
        <w:numPr>
          <w:ilvl w:val="0"/>
          <w:numId w:val="7"/>
        </w:numPr>
        <w:tabs>
          <w:tab w:val="left" w:pos="940"/>
          <w:tab w:val="left" w:pos="9267"/>
        </w:tabs>
        <w:kinsoku w:val="0"/>
        <w:overflowPunct w:val="0"/>
        <w:spacing w:before="0"/>
        <w:ind w:hanging="720"/>
        <w:rPr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-36830</wp:posOffset>
                </wp:positionV>
                <wp:extent cx="3592195" cy="302895"/>
                <wp:effectExtent l="3175" t="11430" r="5080" b="9525"/>
                <wp:wrapNone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2195" cy="302895"/>
                          <a:chOff x="4730" y="-58"/>
                          <a:chExt cx="5657" cy="477"/>
                        </a:xfrm>
                      </wpg:grpSpPr>
                      <wps:wsp>
                        <wps:cNvPr id="265" name="Freeform 199"/>
                        <wps:cNvSpPr>
                          <a:spLocks/>
                        </wps:cNvSpPr>
                        <wps:spPr bwMode="auto">
                          <a:xfrm>
                            <a:off x="4735" y="-54"/>
                            <a:ext cx="5648" cy="20"/>
                          </a:xfrm>
                          <a:custGeom>
                            <a:avLst/>
                            <a:gdLst>
                              <a:gd name="T0" fmla="*/ 0 w 5648"/>
                              <a:gd name="T1" fmla="*/ 0 h 20"/>
                              <a:gd name="T2" fmla="*/ 5647 w 56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8" h="20">
                                <a:moveTo>
                                  <a:pt x="0" y="0"/>
                                </a:moveTo>
                                <a:lnTo>
                                  <a:pt x="56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00"/>
                        <wps:cNvSpPr>
                          <a:spLocks/>
                        </wps:cNvSpPr>
                        <wps:spPr bwMode="auto">
                          <a:xfrm>
                            <a:off x="4738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01"/>
                        <wps:cNvSpPr>
                          <a:spLocks/>
                        </wps:cNvSpPr>
                        <wps:spPr bwMode="auto">
                          <a:xfrm>
                            <a:off x="4735" y="413"/>
                            <a:ext cx="5648" cy="20"/>
                          </a:xfrm>
                          <a:custGeom>
                            <a:avLst/>
                            <a:gdLst>
                              <a:gd name="T0" fmla="*/ 0 w 5648"/>
                              <a:gd name="T1" fmla="*/ 0 h 20"/>
                              <a:gd name="T2" fmla="*/ 5647 w 56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8" h="20">
                                <a:moveTo>
                                  <a:pt x="0" y="0"/>
                                </a:moveTo>
                                <a:lnTo>
                                  <a:pt x="56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02"/>
                        <wps:cNvSpPr>
                          <a:spLocks/>
                        </wps:cNvSpPr>
                        <wps:spPr bwMode="auto">
                          <a:xfrm>
                            <a:off x="5091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03"/>
                        <wps:cNvSpPr>
                          <a:spLocks/>
                        </wps:cNvSpPr>
                        <wps:spPr bwMode="auto">
                          <a:xfrm>
                            <a:off x="5444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04"/>
                        <wps:cNvSpPr>
                          <a:spLocks/>
                        </wps:cNvSpPr>
                        <wps:spPr bwMode="auto">
                          <a:xfrm>
                            <a:off x="5797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05"/>
                        <wps:cNvSpPr>
                          <a:spLocks/>
                        </wps:cNvSpPr>
                        <wps:spPr bwMode="auto">
                          <a:xfrm>
                            <a:off x="6150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06"/>
                        <wps:cNvSpPr>
                          <a:spLocks/>
                        </wps:cNvSpPr>
                        <wps:spPr bwMode="auto">
                          <a:xfrm>
                            <a:off x="6502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07"/>
                        <wps:cNvSpPr>
                          <a:spLocks/>
                        </wps:cNvSpPr>
                        <wps:spPr bwMode="auto">
                          <a:xfrm>
                            <a:off x="6857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08"/>
                        <wps:cNvSpPr>
                          <a:spLocks/>
                        </wps:cNvSpPr>
                        <wps:spPr bwMode="auto">
                          <a:xfrm>
                            <a:off x="7210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09"/>
                        <wps:cNvSpPr>
                          <a:spLocks/>
                        </wps:cNvSpPr>
                        <wps:spPr bwMode="auto">
                          <a:xfrm>
                            <a:off x="7563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10"/>
                        <wps:cNvSpPr>
                          <a:spLocks/>
                        </wps:cNvSpPr>
                        <wps:spPr bwMode="auto">
                          <a:xfrm>
                            <a:off x="7916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11"/>
                        <wps:cNvSpPr>
                          <a:spLocks/>
                        </wps:cNvSpPr>
                        <wps:spPr bwMode="auto">
                          <a:xfrm>
                            <a:off x="8266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12"/>
                        <wps:cNvSpPr>
                          <a:spLocks/>
                        </wps:cNvSpPr>
                        <wps:spPr bwMode="auto">
                          <a:xfrm>
                            <a:off x="8619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13"/>
                        <wps:cNvSpPr>
                          <a:spLocks/>
                        </wps:cNvSpPr>
                        <wps:spPr bwMode="auto">
                          <a:xfrm>
                            <a:off x="8972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14"/>
                        <wps:cNvSpPr>
                          <a:spLocks/>
                        </wps:cNvSpPr>
                        <wps:spPr bwMode="auto">
                          <a:xfrm>
                            <a:off x="9322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15"/>
                        <wps:cNvSpPr>
                          <a:spLocks/>
                        </wps:cNvSpPr>
                        <wps:spPr bwMode="auto">
                          <a:xfrm>
                            <a:off x="9675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16"/>
                        <wps:cNvSpPr>
                          <a:spLocks/>
                        </wps:cNvSpPr>
                        <wps:spPr bwMode="auto">
                          <a:xfrm>
                            <a:off x="10028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17"/>
                        <wps:cNvSpPr>
                          <a:spLocks/>
                        </wps:cNvSpPr>
                        <wps:spPr bwMode="auto">
                          <a:xfrm>
                            <a:off x="10378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B5F58" id="Group 264" o:spid="_x0000_s1026" style="position:absolute;margin-left:236.5pt;margin-top:-2.9pt;width:282.85pt;height:23.85pt;z-index:-251638784;mso-position-horizontal-relative:page" coordorigin="4730,-58" coordsize="5657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" o:allowincell="f">
                <v:shape id="Freeform 199" o:spid="_x0000_s1027" style="position:absolute;left:4735;top:-54;width:5648;height:20;visibility:visible;mso-wrap-style:square;v-text-anchor:top" coordsize="56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8X8UA&#10;AADcAAAADwAAAGRycy9kb3ducmV2LnhtbESPQWvCQBSE74L/YXlCb7ox1BBSVxGh0CLSarV4fGSf&#10;SWz2bdhdNf333UKhx2FmvmHmy9604kbON5YVTCcJCOLS6oYrBYeP53EOwgdkja1lUvBNHpaL4WCO&#10;hbZ33tFtHyoRIewLVFCH0BVS+rImg35iO+Lona0zGKJ0ldQO7xFuWpkmSSYNNhwXauxoXVP5tb8a&#10;Bev87fQYXt9lcqGN+2yn2yw9aqUeRv3qCUSgPvyH/9ovWkGazeD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nxfxQAAANwAAAAPAAAAAAAAAAAAAAAAAJgCAABkcnMv&#10;ZG93bnJldi54bWxQSwUGAAAAAAQABAD1AAAAigMAAAAA&#10;" path="m,l5647,e" filled="f" strokeweight=".46pt">
                  <v:path arrowok="t" o:connecttype="custom" o:connectlocs="0,0;5647,0" o:connectangles="0,0"/>
                </v:shape>
                <v:shape id="Freeform 200" o:spid="_x0000_s1028" style="position:absolute;left:4738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BKcYA&#10;AADcAAAADwAAAGRycy9kb3ducmV2LnhtbESPW2vCQBSE3wv+h+UIfSnNxgshpK5SCoL0xUtbwbdD&#10;9jQJZs/G7Griv3cFwcdhZr5hZove1OJCrassKxhFMQji3OqKCwW/P8v3FITzyBpry6TgSg4W88HL&#10;DDNtO97SZecLESDsMlRQet9kUrq8JIMusg1x8P5ta9AH2RZSt9gFuKnlOI4TabDisFBiQ18l5cfd&#10;2SioDtSn39NuUxzrv/Vpk75N9vKs1Ouw//wA4an3z/CjvdIKxkkC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PBKc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01" o:spid="_x0000_s1029" style="position:absolute;left:4735;top:413;width:5648;height:20;visibility:visible;mso-wrap-style:square;v-text-anchor:top" coordsize="56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Hs8UA&#10;AADcAAAADwAAAGRycy9kb3ducmV2LnhtbESPQWvCQBSE74X+h+UVeqsbQ4khukoRCopI1ar0+Mi+&#10;Jmmzb8PuqvHfdwWhx2FmvmEms9604kzON5YVDAcJCOLS6oYrBfvP95cchA/IGlvLpOBKHmbTx4cJ&#10;FtpeeEvnXahEhLAvUEEdQldI6cuaDPqB7Yij922dwRClq6R2eIlw08o0STJpsOG4UGNH85rK393J&#10;KJjnH1+vYbmRyQ+t3LEdrrP0oJV6furfxiAC9eE/fG8vtII0G8Ht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EezxQAAANwAAAAPAAAAAAAAAAAAAAAAAJgCAABkcnMv&#10;ZG93bnJldi54bWxQSwUGAAAAAAQABAD1AAAAigMAAAAA&#10;" path="m,l5647,e" filled="f" strokeweight=".46pt">
                  <v:path arrowok="t" o:connecttype="custom" o:connectlocs="0,0;5647,0" o:connectangles="0,0"/>
                </v:shape>
                <v:shape id="Freeform 202" o:spid="_x0000_s1030" style="position:absolute;left:5091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wwMQA&#10;AADcAAAADwAAAGRycy9kb3ducmV2LnhtbERPy2rCQBTdF/yH4RbcFJ1oSwipo4ggiBvTtBW6u2Ru&#10;k2DmTsxMHv37zqLQ5eG8N7vJNGKgztWWFayWEQjiwuqaSwUf78dFAsJ5ZI2NZVLwQw5229nDBlNt&#10;R36jIfelCCHsUlRQed+mUrqiIoNuaVviwH3bzqAPsCul7nAM4aaR6yiKpcGaQ0OFLR0qKm55bxTU&#10;XzQl55cxK2/N5+WeJU/PV9krNX+c9q8gPE3+X/znPmkF6zisDW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8MD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03" o:spid="_x0000_s1031" style="position:absolute;left:5444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VW8cA&#10;AADcAAAADwAAAGRycy9kb3ducmV2LnhtbESPT2vCQBTE70K/w/IKvYhutBJi6kZKoVB6qfUf9PbI&#10;viYh2bcxu5r027uC0OMwM79hVuvBNOJCnassK5hNIxDEudUVFwr2u/dJAsJ5ZI2NZVLwRw7W2cNo&#10;ham2PX/TZesLESDsUlRQet+mUrq8JINualvi4P3azqAPsiuk7rAPcNPIeRTF0mDFYaHElt5Kyuvt&#10;2SiofmhIPhf9pqibw9dpk4yfj/Ks1NPj8PoCwtPg/8P39odWMI+X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8VVv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04" o:spid="_x0000_s1032" style="position:absolute;left:5797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qG8IA&#10;AADcAAAADwAAAGRycy9kb3ducmV2LnhtbERPy4rCMBTdD/gP4QpuBk19MJZqFBEEcTOOL3B3aa5t&#10;sbmpTbSdvzeLgVkeznu+bE0pXlS7wrKC4SACQZxaXXCm4HTc9GMQziNrLC2Tgl9ysFx0PuaYaNvw&#10;D70OPhMhhF2CCnLvq0RKl+Zk0A1sRRy4m60N+gDrTOoamxBuSjmKoi9psODQkGNF65zS++FpFBRX&#10;auPdpNln9/L8/djHn+OLfCrV67arGQhPrf8X/7m3WsFoGuaH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2ob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205" o:spid="_x0000_s1033" style="position:absolute;left:6150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PgMcA&#10;AADcAAAADwAAAGRycy9kb3ducmV2LnhtbESPT2vCQBTE74LfYXlCL6IbbdGQuglSKJRetP4p9PbI&#10;vibB7NuYXU389q5Q6HGYmd8wq6w3tbhS6yrLCmbTCARxbnXFhYLD/n0Sg3AeWWNtmRTcyEGWDgcr&#10;TLTt+IuuO1+IAGGXoILS+yaR0uUlGXRT2xAH79e2Bn2QbSF1i12Am1rOo2ghDVYcFkps6K2k/LS7&#10;GAXVD/Xx50u3LU71cXPexuPnb3lR6mnUr19BeOr9f/iv/aEVzJczeJwJR0C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Tz4D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06" o:spid="_x0000_s1034" style="position:absolute;left:6502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R98cA&#10;AADcAAAADwAAAGRycy9kb3ducmV2LnhtbESPT2vCQBTE7wW/w/KEXopuTKWG1I1IoVB6qf9a6O2R&#10;fSYh2bcxu5r027uC0OMwM79hlqvBNOJCnassK5hNIxDEudUVFwoO+/dJAsJ5ZI2NZVLwRw5W2ehh&#10;iam2PW/psvOFCBB2KSoovW9TKV1ekkE3tS1x8I62M+iD7AqpO+wD3DQyjqIXabDisFBiS28l5fXu&#10;bBRUvzQkn/N+U9TN99dpkzw9/8izUo/jYf0KwtPg/8P39odWEC9i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BUff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07" o:spid="_x0000_s1035" style="position:absolute;left:6857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30bMUA&#10;AADcAAAADwAAAGRycy9kb3ducmV2LnhtbESPQWvCQBSE74L/YXmCF6kbtdgQXUUEQbzUait4e2Sf&#10;STD7NmZXk/57Vyj0OMzMN8x82ZpSPKh2hWUFo2EEgji1uuBMwfdx8xaDcB5ZY2mZFPySg+Wi25lj&#10;om3DX/Q4+EwECLsEFeTeV4mULs3JoBvaijh4F1sb9EHWmdQ1NgFuSjmOoqk0WHBYyLGidU7p9XA3&#10;CooztfHuvdln1/Ln87aPB5OTvCvV77WrGQhPrf8P/7W3WsH4YwKv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fRs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08" o:spid="_x0000_s1036" style="position:absolute;left:7210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sGMYA&#10;AADcAAAADwAAAGRycy9kb3ducmV2LnhtbESPQWvCQBSE7wX/w/IEL0U3VakhZpVSEEovWquF3h7Z&#10;ZxKSfZtmVxP/vSsIPQ4z8w2TrntTiwu1rrSs4GUSgSDOrC45V3D43oxjEM4ja6wtk4IrOVivBk8p&#10;Jtp2/EWXvc9FgLBLUEHhfZNI6bKCDLqJbYiDd7KtQR9km0vdYhfgppbTKHqVBksOCwU29F5QVu3P&#10;RkH5S338Oe92eVUft3+7+Hn2I89KjYb92xKEp97/hx/tD61gupj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RsGM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09" o:spid="_x0000_s1037" style="position:absolute;left:7563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Jg8cA&#10;AADcAAAADwAAAGRycy9kb3ducmV2LnhtbESPQWvCQBSE70L/w/IKvZS6qdU2RFeRgiC9GLUteHtk&#10;X5Ng9m3Mrkn8965Q8DjMzDfMbNGbSrTUuNKygtdhBII4s7rkXMH3fvUSg3AeWWNlmRRcyMFi/jCY&#10;YaJtx1tqdz4XAcIuQQWF93UipcsKMuiGtiYO3p9tDPogm1zqBrsAN5UcRdG7NFhyWCiwps+CsuPu&#10;bBSUB+rjr3GX5sfqZ3NK4+e3X3lW6umxX05BeOr9PfzfXmsFo48J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oyYP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10" o:spid="_x0000_s1038" style="position:absolute;left:7916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X9MUA&#10;AADcAAAADwAAAGRycy9kb3ducmV2LnhtbESPT2vCQBTE7wW/w/IEL6VuqsWG1FVEEMSL/4XeHtln&#10;Esy+TbOrid/eFQoeh5n5DTOetqYUN6pdYVnBZz8CQZxaXXCm4LBffMQgnEfWWFomBXdyMJ103saY&#10;aNvwlm47n4kAYZeggtz7KpHSpTkZdH1bEQfvbGuDPsg6k7rGJsBNKQdRNJIGCw4LOVY0zym97K5G&#10;QfFLbbz6ajbZpTyu/zbx+/Akr0r1uu3sB4Sn1r/C/+2lVjD4HsHz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lf0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11" o:spid="_x0000_s1039" style="position:absolute;left:8266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yb8cA&#10;AADcAAAADwAAAGRycy9kb3ducmV2LnhtbESPT2vCQBTE70K/w/IKvYhutGJC6kZKoVB6qfUf9PbI&#10;viYh2bcxu5r027uC0OMwM79hVuvBNOJCnassK5hNIxDEudUVFwr2u/dJAsJ5ZI2NZVLwRw7W2cNo&#10;ham2PX/TZesLESDsUlRQet+mUrq8JINualvi4P3azqAPsiuk7rAPcNPIeRQtpcGKw0KJLb2VlNfb&#10;s1FQ/dCQfC76TVE3h6/TJhk/H+VZqafH4fUFhKfB/4fv7Q+tYB7H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28m/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12" o:spid="_x0000_s1040" style="position:absolute;left:8619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lmHcIA&#10;AADcAAAADwAAAGRycy9kb3ducmV2LnhtbERPy4rCMBTdD/gP4QpuBk19MJZqFBEEcTOOL3B3aa5t&#10;sbmpTbSdvzeLgVkeznu+bE0pXlS7wrKC4SACQZxaXXCm4HTc9GMQziNrLC2Tgl9ysFx0PuaYaNvw&#10;D70OPhMhhF2CCnLvq0RKl+Zk0A1sRRy4m60N+gDrTOoamxBuSjmKoi9psODQkGNF65zS++FpFBRX&#10;auPdpNln9/L8/djHn+OLfCrV67arGQhPrf8X/7m3WsFoGtaG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WYd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213" o:spid="_x0000_s1041" style="position:absolute;left:8972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DhscA&#10;AADcAAAADwAAAGRycy9kb3ducmV2LnhtbESPQWvCQBSE70L/w/KEXkrd1IpNU1eRgiC9GLUt9PbI&#10;PpNg9m3Mrkn8965Q8DjMzDfMbNGbSrTUuNKygpdRBII4s7rkXMH3fvUcg3AeWWNlmRRcyMFi/jCY&#10;YaJtx1tqdz4XAcIuQQWF93UipcsKMuhGtiYO3sE2Bn2QTS51g12Am0qOo2gqDZYcFgqs6bOg7Lg7&#10;GwXlH/Xx16RL82P1szml8dPrrzwr9Tjslx8gPPX+Hv5vr7WC8ds7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lw4b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14" o:spid="_x0000_s1042" style="position:absolute;left:9322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aPMQA&#10;AADcAAAADwAAAGRycy9kb3ducmV2LnhtbERPTWvCQBC9F/wPyxR6KWajLRJS1yBCoXgx1VbobchO&#10;k5DsbJpdk/TfuwfB4+N9r7PJtGKg3tWWFSyiGARxYXXNpYKv0/s8AeE8ssbWMin4JwfZZvawxlTb&#10;kT9pOPpShBB2KSqovO9SKV1RkUEX2Y44cL+2N+gD7EupexxDuGnlMo5X0mDNoaHCjnYVFc3xYhTU&#10;PzQl+9cxL5v2+/CXJ88vZ3lR6ulx2r6B8DT5u/jm/tAKlkmYH8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Gjz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15" o:spid="_x0000_s1043" style="position:absolute;left:9675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/p8cA&#10;AADcAAAADwAAAGRycy9kb3ducmV2LnhtbESPS2vDMBCE74X+B7GBXEot50ExrpVQAoWSS5z0Ab0t&#10;1sY2sVaOpdjuv68CgRyHmfmGydajaURPnastK5hFMQjiwuqaSwVfn+/PCQjnkTU2lknBHzlYrx4f&#10;Mky1HXhP/cGXIkDYpaig8r5NpXRFRQZdZFvi4B1tZ9AH2ZVSdzgEuGnkPI5fpMGaw0KFLW0qKk6H&#10;i1FQ/9KYbJdDXp6a7905T54WP/Ki1HQyvr2C8DT6e/jW/tAK5skMrmfCE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Gv6f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16" o:spid="_x0000_s1044" style="position:absolute;left:10028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h0MUA&#10;AADcAAAADwAAAGRycy9kb3ducmV2LnhtbESPQWvCQBSE74L/YXlCL6KbxiIhuooIgvSitSp4e2Sf&#10;STD7Ns2uJv57t1DocZiZb5j5sjOVeFDjSssK3scRCOLM6pJzBcfvzSgB4TyyxsoyKXiSg+Wi35tj&#10;qm3LX/Q4+FwECLsUFRTe16mULivIoBvbmjh4V9sY9EE2udQNtgFuKhlH0VQaLDksFFjTuqDsdrgb&#10;BeWFuuTzo93nt+q0+9knw8lZ3pV6G3SrGQhPnf8P/7W3WkGcxPB7Jh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CHQ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17" o:spid="_x0000_s1045" style="position:absolute;left:10378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ES8QA&#10;AADcAAAADwAAAGRycy9kb3ducmV2LnhtbESPT4vCMBTE74LfITzBi6zpqkjpGkUWBPHi/4W9PZpn&#10;W2xeahNt99tvBMHjMDO/YWaL1pTiQbUrLCv4HEYgiFOrC84UnI6rjxiE88gaS8uk4I8cLObdzgwT&#10;bRve0+PgMxEg7BJUkHtfJVK6NCeDbmgr4uBdbG3QB1lnUtfYBLgp5SiKptJgwWEhx4q+c0qvh7tR&#10;UPxSG28mzS67luftbRcPxj/yrlS/1y6/QHhq/Tv8aq+1glE8hu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hEv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7011035</wp:posOffset>
                </wp:positionH>
                <wp:positionV relativeFrom="paragraph">
                  <wp:posOffset>-37465</wp:posOffset>
                </wp:positionV>
                <wp:extent cx="2206625" cy="303530"/>
                <wp:effectExtent l="635" t="1270" r="2540" b="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"/>
                              <w:gridCol w:w="353"/>
                              <w:gridCol w:w="355"/>
                              <w:gridCol w:w="353"/>
                              <w:gridCol w:w="350"/>
                              <w:gridCol w:w="358"/>
                              <w:gridCol w:w="350"/>
                              <w:gridCol w:w="353"/>
                              <w:gridCol w:w="353"/>
                              <w:gridCol w:w="283"/>
                            </w:tblGrid>
                            <w:tr w:rsidR="00097D2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6" type="#_x0000_t202" style="position:absolute;left:0;text-align:left;margin-left:552.05pt;margin-top:-2.95pt;width:173.75pt;height:23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aptQIAALUFAAAOAAAAZHJzL2Uyb0RvYy54bWysVNuOmzAQfa/Uf7D8znIJYQN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"/>
                        <w:gridCol w:w="353"/>
                        <w:gridCol w:w="355"/>
                        <w:gridCol w:w="353"/>
                        <w:gridCol w:w="350"/>
                        <w:gridCol w:w="358"/>
                        <w:gridCol w:w="350"/>
                        <w:gridCol w:w="353"/>
                        <w:gridCol w:w="353"/>
                        <w:gridCol w:w="283"/>
                      </w:tblGrid>
                      <w:tr w:rsidR="00097D2E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52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52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pacing w:val="-2"/>
          <w:w w:val="105"/>
          <w:sz w:val="26"/>
          <w:szCs w:val="26"/>
        </w:rPr>
        <w:t>BAv</w:t>
      </w:r>
      <w:r>
        <w:rPr>
          <w:spacing w:val="-1"/>
          <w:w w:val="105"/>
          <w:sz w:val="26"/>
          <w:szCs w:val="26"/>
        </w:rPr>
        <w:t>i</w:t>
      </w:r>
      <w:r>
        <w:rPr>
          <w:spacing w:val="-2"/>
          <w:w w:val="105"/>
          <w:sz w:val="26"/>
          <w:szCs w:val="26"/>
        </w:rPr>
        <w:t>w</w:t>
      </w:r>
      <w:r>
        <w:rPr>
          <w:spacing w:val="-1"/>
          <w:w w:val="105"/>
          <w:sz w:val="26"/>
          <w:szCs w:val="26"/>
        </w:rPr>
        <w:t>m</w:t>
      </w:r>
      <w:proofErr w:type="spellEnd"/>
      <w:r>
        <w:rPr>
          <w:spacing w:val="-21"/>
          <w:w w:val="105"/>
          <w:sz w:val="26"/>
          <w:szCs w:val="26"/>
        </w:rPr>
        <w:t xml:space="preserve"> </w:t>
      </w:r>
      <w:r>
        <w:rPr>
          <w:spacing w:val="-2"/>
          <w:w w:val="105"/>
          <w:sz w:val="26"/>
          <w:szCs w:val="26"/>
        </w:rPr>
        <w:t>b</w:t>
      </w:r>
      <w:r>
        <w:rPr>
          <w:spacing w:val="-1"/>
          <w:w w:val="105"/>
          <w:sz w:val="26"/>
          <w:szCs w:val="26"/>
        </w:rPr>
        <w:t>¤</w:t>
      </w:r>
      <w:r>
        <w:rPr>
          <w:w w:val="105"/>
          <w:sz w:val="26"/>
          <w:szCs w:val="26"/>
        </w:rPr>
        <w:t>^</w:t>
      </w:r>
      <w:proofErr w:type="spellStart"/>
      <w:r>
        <w:rPr>
          <w:spacing w:val="-1"/>
          <w:w w:val="105"/>
          <w:sz w:val="26"/>
          <w:szCs w:val="26"/>
        </w:rPr>
        <w:t>i</w:t>
      </w:r>
      <w:proofErr w:type="spellEnd"/>
      <w:r>
        <w:rPr>
          <w:spacing w:val="-1"/>
          <w:w w:val="105"/>
          <w:sz w:val="26"/>
          <w:szCs w:val="26"/>
        </w:rPr>
        <w:tab/>
      </w:r>
      <w:proofErr w:type="spellStart"/>
      <w:r>
        <w:rPr>
          <w:spacing w:val="-2"/>
          <w:w w:val="105"/>
          <w:position w:val="2"/>
        </w:rPr>
        <w:t>Zv</w:t>
      </w:r>
      <w:r>
        <w:rPr>
          <w:spacing w:val="-1"/>
          <w:w w:val="105"/>
          <w:position w:val="2"/>
        </w:rPr>
        <w:t>wiL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097D2E" w:rsidRDefault="00097D2E" w:rsidP="00097D2E">
      <w:pPr>
        <w:pStyle w:val="BodyText"/>
        <w:numPr>
          <w:ilvl w:val="0"/>
          <w:numId w:val="7"/>
        </w:numPr>
        <w:tabs>
          <w:tab w:val="left" w:pos="940"/>
          <w:tab w:val="left" w:pos="9270"/>
        </w:tabs>
        <w:kinsoku w:val="0"/>
        <w:overflowPunct w:val="0"/>
        <w:spacing w:before="0"/>
        <w:ind w:hanging="720"/>
        <w:rPr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-35560</wp:posOffset>
                </wp:positionV>
                <wp:extent cx="3592195" cy="302895"/>
                <wp:effectExtent l="4445" t="1905" r="3810" b="9525"/>
                <wp:wrapNone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2195" cy="302895"/>
                          <a:chOff x="4732" y="-56"/>
                          <a:chExt cx="5657" cy="477"/>
                        </a:xfrm>
                      </wpg:grpSpPr>
                      <wps:wsp>
                        <wps:cNvPr id="244" name="Freeform 219"/>
                        <wps:cNvSpPr>
                          <a:spLocks/>
                        </wps:cNvSpPr>
                        <wps:spPr bwMode="auto">
                          <a:xfrm>
                            <a:off x="4737" y="-51"/>
                            <a:ext cx="5648" cy="20"/>
                          </a:xfrm>
                          <a:custGeom>
                            <a:avLst/>
                            <a:gdLst>
                              <a:gd name="T0" fmla="*/ 0 w 5648"/>
                              <a:gd name="T1" fmla="*/ 0 h 20"/>
                              <a:gd name="T2" fmla="*/ 5647 w 56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8" h="20">
                                <a:moveTo>
                                  <a:pt x="0" y="0"/>
                                </a:moveTo>
                                <a:lnTo>
                                  <a:pt x="56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20"/>
                        <wps:cNvSpPr>
                          <a:spLocks/>
                        </wps:cNvSpPr>
                        <wps:spPr bwMode="auto">
                          <a:xfrm>
                            <a:off x="4741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21"/>
                        <wps:cNvSpPr>
                          <a:spLocks/>
                        </wps:cNvSpPr>
                        <wps:spPr bwMode="auto">
                          <a:xfrm>
                            <a:off x="4737" y="416"/>
                            <a:ext cx="5648" cy="20"/>
                          </a:xfrm>
                          <a:custGeom>
                            <a:avLst/>
                            <a:gdLst>
                              <a:gd name="T0" fmla="*/ 0 w 5648"/>
                              <a:gd name="T1" fmla="*/ 0 h 20"/>
                              <a:gd name="T2" fmla="*/ 5647 w 56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8" h="20">
                                <a:moveTo>
                                  <a:pt x="0" y="0"/>
                                </a:moveTo>
                                <a:lnTo>
                                  <a:pt x="56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22"/>
                        <wps:cNvSpPr>
                          <a:spLocks/>
                        </wps:cNvSpPr>
                        <wps:spPr bwMode="auto">
                          <a:xfrm>
                            <a:off x="5093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23"/>
                        <wps:cNvSpPr>
                          <a:spLocks/>
                        </wps:cNvSpPr>
                        <wps:spPr bwMode="auto">
                          <a:xfrm>
                            <a:off x="5446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24"/>
                        <wps:cNvSpPr>
                          <a:spLocks/>
                        </wps:cNvSpPr>
                        <wps:spPr bwMode="auto">
                          <a:xfrm>
                            <a:off x="5801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25"/>
                        <wps:cNvSpPr>
                          <a:spLocks/>
                        </wps:cNvSpPr>
                        <wps:spPr bwMode="auto">
                          <a:xfrm>
                            <a:off x="6154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26"/>
                        <wps:cNvSpPr>
                          <a:spLocks/>
                        </wps:cNvSpPr>
                        <wps:spPr bwMode="auto">
                          <a:xfrm>
                            <a:off x="6507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27"/>
                        <wps:cNvSpPr>
                          <a:spLocks/>
                        </wps:cNvSpPr>
                        <wps:spPr bwMode="auto">
                          <a:xfrm>
                            <a:off x="6860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28"/>
                        <wps:cNvSpPr>
                          <a:spLocks/>
                        </wps:cNvSpPr>
                        <wps:spPr bwMode="auto">
                          <a:xfrm>
                            <a:off x="7213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29"/>
                        <wps:cNvSpPr>
                          <a:spLocks/>
                        </wps:cNvSpPr>
                        <wps:spPr bwMode="auto">
                          <a:xfrm>
                            <a:off x="7565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30"/>
                        <wps:cNvSpPr>
                          <a:spLocks/>
                        </wps:cNvSpPr>
                        <wps:spPr bwMode="auto">
                          <a:xfrm>
                            <a:off x="7918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31"/>
                        <wps:cNvSpPr>
                          <a:spLocks/>
                        </wps:cNvSpPr>
                        <wps:spPr bwMode="auto">
                          <a:xfrm>
                            <a:off x="8269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32"/>
                        <wps:cNvSpPr>
                          <a:spLocks/>
                        </wps:cNvSpPr>
                        <wps:spPr bwMode="auto">
                          <a:xfrm>
                            <a:off x="8621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33"/>
                        <wps:cNvSpPr>
                          <a:spLocks/>
                        </wps:cNvSpPr>
                        <wps:spPr bwMode="auto">
                          <a:xfrm>
                            <a:off x="8974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34"/>
                        <wps:cNvSpPr>
                          <a:spLocks/>
                        </wps:cNvSpPr>
                        <wps:spPr bwMode="auto">
                          <a:xfrm>
                            <a:off x="9325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35"/>
                        <wps:cNvSpPr>
                          <a:spLocks/>
                        </wps:cNvSpPr>
                        <wps:spPr bwMode="auto">
                          <a:xfrm>
                            <a:off x="9677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36"/>
                        <wps:cNvSpPr>
                          <a:spLocks/>
                        </wps:cNvSpPr>
                        <wps:spPr bwMode="auto">
                          <a:xfrm>
                            <a:off x="10030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37"/>
                        <wps:cNvSpPr>
                          <a:spLocks/>
                        </wps:cNvSpPr>
                        <wps:spPr bwMode="auto">
                          <a:xfrm>
                            <a:off x="10381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64113" id="Group 243" o:spid="_x0000_s1026" style="position:absolute;margin-left:236.6pt;margin-top:-2.8pt;width:282.85pt;height:23.85pt;z-index:-251637760;mso-position-horizontal-relative:page" coordorigin="4732,-56" coordsize="5657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" o:allowincell="f">
                <v:shape id="Freeform 219" o:spid="_x0000_s1027" style="position:absolute;left:4737;top:-51;width:5648;height:20;visibility:visible;mso-wrap-style:square;v-text-anchor:top" coordsize="56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pMUA&#10;AADcAAAADwAAAGRycy9kb3ducmV2LnhtbESPQWvCQBSE70L/w/IKvekmIYhEVykBQZFSa2vp8ZF9&#10;TaLZt2F3q+m/7woFj8PMfMMsVoPpxIWcby0rSCcJCOLK6pZrBR/v6/EMhA/IGjvLpOCXPKyWD6MF&#10;Ftpe+Y0uh1CLCGFfoIImhL6Q0lcNGfQT2xNH79s6gyFKV0vt8BrhppNZkkylwZbjQoM9lQ1V58OP&#10;UVDOXr/ysN3L5EQ799mlL9PsqJV6ehye5yACDeEe/m9vtIIsz+F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4WkxQAAANwAAAAPAAAAAAAAAAAAAAAAAJgCAABkcnMv&#10;ZG93bnJldi54bWxQSwUGAAAAAAQABAD1AAAAigMAAAAA&#10;" path="m,l5647,e" filled="f" strokeweight=".46pt">
                  <v:path arrowok="t" o:connecttype="custom" o:connectlocs="0,0;5647,0" o:connectangles="0,0"/>
                </v:shape>
                <v:shape id="Freeform 220" o:spid="_x0000_s1028" style="position:absolute;left:4741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QDPsYA&#10;AADcAAAADwAAAGRycy9kb3ducmV2LnhtbESPQWvCQBSE7wX/w/IEL0U3VSshZpVSEEovWquF3h7Z&#10;ZxKSfZtmVxP/vSsIPQ4z8w2TrntTiwu1rrSs4GUSgSDOrC45V3D43oxjEM4ja6wtk4IrOVivBk8p&#10;Jtp2/EWXvc9FgLBLUEHhfZNI6bKCDLqJbYiDd7KtQR9km0vdYhfgppbTKFpIgyWHhQIbei8oq/Zn&#10;o6D8pT7+nHe7vKqP279d/Dz7kWelRsP+bQnCU+//w4/2h1Ywnb/C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QDPs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21" o:spid="_x0000_s1029" style="position:absolute;left:4737;top:416;width:5648;height:20;visibility:visible;mso-wrap-style:square;v-text-anchor:top" coordsize="56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+SMUA&#10;AADcAAAADwAAAGRycy9kb3ducmV2LnhtbESPQWvCQBSE74X+h+UVequbBAkSXaUEBEspVVtLj4/s&#10;axLNvg27W43/3hUEj8PMfMPMFoPpxJGcby0rSEcJCOLK6pZrBd9fy5cJCB+QNXaWScGZPCzmjw8z&#10;LLQ98YaO21CLCGFfoIImhL6Q0lcNGfQj2xNH7886gyFKV0vt8BThppNZkuTSYMtxocGeyoaqw/bf&#10;KCgnn7/j8LaWyZ7e3U+XfuTZTiv1/DS8TkEEGsI9fGuvtIJsnMP1TDw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b5IxQAAANwAAAAPAAAAAAAAAAAAAAAAAJgCAABkcnMv&#10;ZG93bnJldi54bWxQSwUGAAAAAAQABAD1AAAAigMAAAAA&#10;" path="m,l5647,e" filled="f" strokeweight=".46pt">
                  <v:path arrowok="t" o:connecttype="custom" o:connectlocs="0,0;5647,0" o:connectangles="0,0"/>
                </v:shape>
                <v:shape id="Freeform 222" o:spid="_x0000_s1030" style="position:absolute;left:5093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40sYA&#10;AADcAAAADwAAAGRycy9kb3ducmV2LnhtbESPQWvCQBSE7wX/w/IEL0U3VakhZpVSEEovWquF3h7Z&#10;ZxKSfZtmVxP/vSsIPQ4z8w2TrntTiwu1rrSs4GUSgSDOrC45V3D43oxjEM4ja6wtk4IrOVivBk8p&#10;Jtp2/EWXvc9FgLBLUEHhfZNI6bKCDLqJbYiDd7KtQR9km0vdYhfgppbTKHqVBksOCwU29F5QVu3P&#10;RkH5S338Oe92eVUft3+7+Hn2I89KjYb92xKEp97/hx/tD61gOl/A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o40s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23" o:spid="_x0000_s1031" style="position:absolute;left:5446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soMIA&#10;AADcAAAADwAAAGRycy9kb3ducmV2LnhtbERPy4rCMBTdC/MP4Q64EZvqiJRqFBEGBjfjG9xdmmtb&#10;bG5qE23n7ycLweXhvOfLzlTiSY0rLSsYRTEI4szqknMFx8P3MAHhPLLGyjIp+CMHy8VHb46pti3v&#10;6Ln3uQgh7FJUUHhfp1K6rCCDLrI1ceCutjHoA2xyqRtsQ7ip5DiOp9JgyaGhwJrWBWW3/cMoKC/U&#10;JZtJu81v1en3vk0GX2f5UKr/2a1mIDx1/i1+uX+0gvEkrA1nw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ayg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224" o:spid="_x0000_s1032" style="position:absolute;left:5801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JO8YA&#10;AADcAAAADwAAAGRycy9kb3ducmV2LnhtbESPQWvCQBSE70L/w/IKvYhuqlJizCqlUCi9aK0K3h7Z&#10;ZxKSfZtmVxP/vSsIPQ4z8w2TrnpTiwu1rrSs4HUcgSDOrC45V7D7/RzFIJxH1lhbJgVXcrBaPg1S&#10;TLTt+IcuW5+LAGGXoILC+yaR0mUFGXRj2xAH72Rbgz7INpe6xS7ATS0nUfQmDZYcFgps6KOgrNqe&#10;jYLySH38Pes2eVXv13+beDg9yLNSL8/9+wKEp97/hx/tL61gMpvD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kJO8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25" o:spid="_x0000_s1033" style="position:absolute;left:6154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2e8IA&#10;AADcAAAADwAAAGRycy9kb3ducmV2LnhtbERPy4rCMBTdD/gP4QpuBk19jJRqFBEEcTOOL3B3aa5t&#10;sbmpTbSdvzeLgVkeznu+bE0pXlS7wrKC4SACQZxaXXCm4HTc9GMQziNrLC2Tgl9ysFx0PuaYaNvw&#10;D70OPhMhhF2CCnLvq0RKl+Zk0A1sRRy4m60N+gDrTOoamxBuSjmKoqk0WHBoyLGidU7p/fA0Coor&#10;tfFu0uyze3n+fuzjz/FFPpXqddvVDISn1v+L/9xbrWD0FeaH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jZ7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226" o:spid="_x0000_s1034" style="position:absolute;left:6507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T4McA&#10;AADcAAAADwAAAGRycy9kb3ducmV2LnhtbESPT2vCQBTE74LfYXlCL6IbbZWQuglSKJRetP4p9PbI&#10;vibB7NuYXU389q5Q6HGYmd8wq6w3tbhS6yrLCmbTCARxbnXFhYLD/n0Sg3AeWWNtmRTcyEGWDgcr&#10;TLTt+IuuO1+IAGGXoILS+yaR0uUlGXRT2xAH79e2Bn2QbSF1i12Am1rOo2gpDVYcFkps6K2k/LS7&#10;GAXVD/Xx50u3LU71cXPexuPnb3lR6mnUr19BeOr9f/iv/aEVzBczeJwJR0C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mk+D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27" o:spid="_x0000_s1035" style="position:absolute;left:6860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Nl8cA&#10;AADcAAAADwAAAGRycy9kb3ducmV2LnhtbESPT2vCQBTE7wW/w/KEXopuTK2E1I1IoVB6qf9a6O2R&#10;fSYh2bcxu5r027uC0OMwM79hlqvBNOJCnassK5hNIxDEudUVFwoO+/dJAsJ5ZI2NZVLwRw5W2ehh&#10;iam2PW/psvOFCBB2KSoovW9TKV1ekkE3tS1x8I62M+iD7AqpO+wD3DQyjqKFNFhxWCixpbeS8np3&#10;NgqqXxqSz3m/Kerm++u0SZ6ef+RZqcfxsH4F4Wnw/+F7+0MriF9i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0DZf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28" o:spid="_x0000_s1036" style="position:absolute;left:7213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oDMUA&#10;AADcAAAADwAAAGRycy9kb3ducmV2LnhtbESPQWvCQBSE74L/YXmCF6kbtZYQXUUEQbzUait4e2Sf&#10;STD7NmZXk/57Vyj0OMzMN8x82ZpSPKh2hWUFo2EEgji1uuBMwfdx8xaDcB5ZY2mZFPySg+Wi25lj&#10;om3DX/Q4+EwECLsEFeTeV4mULs3JoBvaijh4F1sb9EHWmdQ1NgFuSjmOog9psOCwkGNF65zS6+Fu&#10;FBRnauPde7PPruXP520fDyYneVeq32tXMxCeWv8f/mtvtYLxdAKv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KgM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29" o:spid="_x0000_s1037" style="position:absolute;left:7565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weMYA&#10;AADcAAAADwAAAGRycy9kb3ducmV2LnhtbESPQWvCQBSE7wX/w/IEL0U3VSshZpVSEEovWquF3h7Z&#10;ZxKSfZtmVxP/vSsIPQ4z8w2TrntTiwu1rrSs4GUSgSDOrC45V3D43oxjEM4ja6wtk4IrOVivBk8p&#10;Jtp2/EWXvc9FgLBLUEHhfZNI6bKCDLqJbYiDd7KtQR9km0vdYhfgppbTKFpIgyWHhQIbei8oq/Zn&#10;o6D8pT7+nHe7vKqP279d/Dz7kWelRsP+bQnCU+//w4/2h1YwfZ3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EweM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30" o:spid="_x0000_s1038" style="position:absolute;left:7918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V48UA&#10;AADcAAAADwAAAGRycy9kb3ducmV2LnhtbESPT2vCQBTE7wW/w/IEL6VuqrWE1FVEEMSL/4XeHtln&#10;Esy+TbOrid/eFQoeh5n5DTOetqYUN6pdYVnBZz8CQZxaXXCm4LBffMQgnEfWWFomBXdyMJ103saY&#10;aNvwlm47n4kAYZeggtz7KpHSpTkZdH1bEQfvbGuDPsg6k7rGJsBNKQdR9C0NFhwWcqxonlN62V2N&#10;guKX2nj11WyyS3lc/23i9+FJXpXqddvZDwhPrX+F/9tLrWAwGsHz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ZXj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31" o:spid="_x0000_s1039" style="position:absolute;left:8269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LlMcA&#10;AADcAAAADwAAAGRycy9kb3ducmV2LnhtbESPT2vCQBTE70K/w/IKvYhutBpC6kZKoVB6qfUf9PbI&#10;viYh2bcxu5r027uC0OMwM79hVuvBNOJCnassK5hNIxDEudUVFwr2u/dJAsJ5ZI2NZVLwRw7W2cNo&#10;ham2PX/TZesLESDsUlRQet+mUrq8JINualvi4P3azqAPsiuk7rAPcNPIeRTF0mDFYaHElt5Kyuvt&#10;2SiofmhIPhf9pqibw9dpk4yfj/Ks1NPj8PoCwtPg/8P39odWMF/G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PC5T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32" o:spid="_x0000_s1040" style="position:absolute;left:8621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uD8cA&#10;AADcAAAADwAAAGRycy9kb3ducmV2LnhtbESPQWvCQBSE70L/w/IKvZS6qdU2RFeRgiC9GLUteHtk&#10;X5Ng9m3Mrkn8965Q8DjMzDfMbNGbSrTUuNKygtdhBII4s7rkXMH3fvUSg3AeWWNlmRRcyMFi/jCY&#10;YaJtx1tqdz4XAcIuQQWF93UipcsKMuiGtiYO3p9tDPogm1zqBrsAN5UcRdG7NFhyWCiwps+CsuPu&#10;bBSUB+rjr3GX5sfqZ3NK4+e3X3lW6umxX05BeOr9PfzfXmsFo8kH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Drg/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33" o:spid="_x0000_s1041" style="position:absolute;left:8974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6fcIA&#10;AADcAAAADwAAAGRycy9kb3ducmV2LnhtbERPy4rCMBTdD/gP4QpuBk19jJRqFBEEcTOOL3B3aa5t&#10;sbmpTbSdvzeLgVkeznu+bE0pXlS7wrKC4SACQZxaXXCm4HTc9GMQziNrLC2Tgl9ysFx0PuaYaNvw&#10;D70OPhMhhF2CCnLvq0RKl+Zk0A1sRRy4m60N+gDrTOoamxBuSjmKoqk0WHBoyLGidU7p/fA0Coor&#10;tfFu0uyze3n+fuzjz/FFPpXqddvVDISn1v+L/9xbrWD0FdaG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Dp9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234" o:spid="_x0000_s1042" style="position:absolute;left:9325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Cf5scA&#10;AADcAAAADwAAAGRycy9kb3ducmV2LnhtbESPQWvCQBSE70L/w/KEXkrd1GpJU1eRgiC9GLUt9PbI&#10;PpNg9m3Mrkn8965Q8DjMzDfMbNGbSrTUuNKygpdRBII4s7rkXMH3fvUcg3AeWWNlmRRcyMFi/jCY&#10;YaJtx1tqdz4XAcIuQQWF93UipcsKMuhGtiYO3sE2Bn2QTS51g12Am0qOo+hNGiw5LBRY02dB2XF3&#10;NgrKP+rjr0mX5sfqZ3NK46fXX3lW6nHYLz9AeOr9PfzfXmsF4+k7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Qn+b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35" o:spid="_x0000_s1043" style="position:absolute;left:9677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8xsQA&#10;AADcAAAADwAAAGRycy9kb3ducmV2LnhtbERPy2rCQBTdF/yH4RbcFJ1oSwipo4ggiBvTtBW6u2Ru&#10;k2DmTsxMHv37zqLQ5eG8N7vJNGKgztWWFayWEQjiwuqaSwUf78dFAsJ5ZI2NZVLwQw5229nDBlNt&#10;R36jIfelCCHsUlRQed+mUrqiIoNuaVviwH3bzqAPsCul7nAM4aaR6yiKpcGaQ0OFLR0qKm55bxTU&#10;XzQl55cxK2/N5+WeJU/PV9krNX+c9q8gPE3+X/znPmkF6zj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/Mb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36" o:spid="_x0000_s1044" style="position:absolute;left:10030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ZXcUA&#10;AADcAAAADwAAAGRycy9kb3ducmV2LnhtbESPT4vCMBTE7wt+h/CEvSyaqouUahRZEGQv/he8PZpn&#10;W2xeuk209dsbYcHjMDO/Yabz1pTiTrUrLCsY9CMQxKnVBWcKDvtlLwbhPLLG0jIpeJCD+azzMcVE&#10;24a3dN/5TAQIuwQV5N5XiZQuzcmg69uKOHgXWxv0QdaZ1DU2AW5KOYyisTRYcFjIsaKfnNLr7mYU&#10;FGdq49/vZpNdy+P6bxN/jU7yptRnt11MQHhq/Tv8315pBcPxA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lld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37" o:spid="_x0000_s1045" style="position:absolute;left:10381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HKsYA&#10;AADcAAAADwAAAGRycy9kb3ducmV2LnhtbESPQWvCQBSE74L/YXmCF9FNY5EQ3UgpFIoXra2Ct0f2&#10;mYRk36bZ1aT/vlsoeBxm5htmsx1MI+7UucqygqdFBII4t7riQsHX59s8AeE8ssbGMin4IQfbbDza&#10;YKptzx90P/pCBAi7FBWU3replC4vyaBb2JY4eFfbGfRBdoXUHfYBbhoZR9FKGqw4LJTY0mtJeX28&#10;GQXVhYZk99wfiro57b8PyWx5ljelppPhZQ3C0+Af4f/2u1YQr2L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jHKs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-36195</wp:posOffset>
                </wp:positionV>
                <wp:extent cx="2205355" cy="303530"/>
                <wp:effectExtent l="2540" t="1270" r="1905" b="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"/>
                              <w:gridCol w:w="353"/>
                              <w:gridCol w:w="352"/>
                              <w:gridCol w:w="353"/>
                              <w:gridCol w:w="353"/>
                              <w:gridCol w:w="355"/>
                              <w:gridCol w:w="351"/>
                              <w:gridCol w:w="352"/>
                              <w:gridCol w:w="353"/>
                              <w:gridCol w:w="283"/>
                            </w:tblGrid>
                            <w:tr w:rsidR="00097D2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2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7" type="#_x0000_t202" style="position:absolute;left:0;text-align:left;margin-left:552.2pt;margin-top:-2.85pt;width:173.65pt;height:23.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/xtQIAALU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"/>
                        <w:gridCol w:w="353"/>
                        <w:gridCol w:w="352"/>
                        <w:gridCol w:w="353"/>
                        <w:gridCol w:w="353"/>
                        <w:gridCol w:w="355"/>
                        <w:gridCol w:w="351"/>
                        <w:gridCol w:w="352"/>
                        <w:gridCol w:w="353"/>
                        <w:gridCol w:w="283"/>
                      </w:tblGrid>
                      <w:tr w:rsidR="00097D2E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2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pacing w:val="-2"/>
          <w:w w:val="105"/>
          <w:sz w:val="26"/>
          <w:szCs w:val="26"/>
        </w:rPr>
        <w:t>AvBAv</w:t>
      </w:r>
      <w:r>
        <w:rPr>
          <w:spacing w:val="-1"/>
          <w:w w:val="105"/>
          <w:sz w:val="26"/>
          <w:szCs w:val="26"/>
        </w:rPr>
        <w:t>i</w:t>
      </w:r>
      <w:r>
        <w:rPr>
          <w:spacing w:val="-2"/>
          <w:w w:val="105"/>
          <w:sz w:val="26"/>
          <w:szCs w:val="26"/>
        </w:rPr>
        <w:t>w</w:t>
      </w:r>
      <w:r>
        <w:rPr>
          <w:spacing w:val="-1"/>
          <w:w w:val="105"/>
          <w:sz w:val="26"/>
          <w:szCs w:val="26"/>
        </w:rPr>
        <w:t>m</w:t>
      </w:r>
      <w:proofErr w:type="spellEnd"/>
      <w:r>
        <w:rPr>
          <w:spacing w:val="-25"/>
          <w:w w:val="105"/>
          <w:sz w:val="26"/>
          <w:szCs w:val="26"/>
        </w:rPr>
        <w:t xml:space="preserve"> </w:t>
      </w:r>
      <w:r>
        <w:rPr>
          <w:spacing w:val="-2"/>
          <w:w w:val="105"/>
          <w:sz w:val="26"/>
          <w:szCs w:val="26"/>
        </w:rPr>
        <w:t>b</w:t>
      </w:r>
      <w:r>
        <w:rPr>
          <w:spacing w:val="-1"/>
          <w:w w:val="105"/>
          <w:sz w:val="26"/>
          <w:szCs w:val="26"/>
        </w:rPr>
        <w:t>¤</w:t>
      </w:r>
      <w:r>
        <w:rPr>
          <w:w w:val="105"/>
          <w:sz w:val="26"/>
          <w:szCs w:val="26"/>
        </w:rPr>
        <w:t>^</w:t>
      </w:r>
      <w:proofErr w:type="spellStart"/>
      <w:r>
        <w:rPr>
          <w:spacing w:val="-1"/>
          <w:w w:val="105"/>
          <w:sz w:val="26"/>
          <w:szCs w:val="26"/>
        </w:rPr>
        <w:t>i</w:t>
      </w:r>
      <w:proofErr w:type="spellEnd"/>
      <w:r>
        <w:rPr>
          <w:spacing w:val="-1"/>
          <w:w w:val="105"/>
          <w:sz w:val="26"/>
          <w:szCs w:val="26"/>
        </w:rPr>
        <w:tab/>
      </w:r>
      <w:proofErr w:type="spellStart"/>
      <w:r>
        <w:rPr>
          <w:spacing w:val="-2"/>
          <w:w w:val="105"/>
          <w:position w:val="2"/>
        </w:rPr>
        <w:t>Zv</w:t>
      </w:r>
      <w:r>
        <w:rPr>
          <w:spacing w:val="-1"/>
          <w:w w:val="105"/>
          <w:position w:val="2"/>
        </w:rPr>
        <w:t>wiL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:rsidR="00097D2E" w:rsidRDefault="00097D2E" w:rsidP="00097D2E">
      <w:pPr>
        <w:pStyle w:val="Heading3"/>
        <w:numPr>
          <w:ilvl w:val="0"/>
          <w:numId w:val="7"/>
        </w:numPr>
        <w:tabs>
          <w:tab w:val="left" w:pos="940"/>
          <w:tab w:val="left" w:pos="9260"/>
        </w:tabs>
        <w:kinsoku w:val="0"/>
        <w:overflowPunct w:val="0"/>
        <w:spacing w:before="0"/>
        <w:ind w:hanging="720"/>
        <w:rPr>
          <w:i w:val="0"/>
          <w:iCs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-36830</wp:posOffset>
                </wp:positionV>
                <wp:extent cx="3593465" cy="302895"/>
                <wp:effectExtent l="8255" t="9525" r="8255" b="1905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3465" cy="302895"/>
                          <a:chOff x="4723" y="-58"/>
                          <a:chExt cx="5659" cy="477"/>
                        </a:xfrm>
                      </wpg:grpSpPr>
                      <wps:wsp>
                        <wps:cNvPr id="223" name="Freeform 239"/>
                        <wps:cNvSpPr>
                          <a:spLocks/>
                        </wps:cNvSpPr>
                        <wps:spPr bwMode="auto">
                          <a:xfrm>
                            <a:off x="4727" y="-54"/>
                            <a:ext cx="5650" cy="20"/>
                          </a:xfrm>
                          <a:custGeom>
                            <a:avLst/>
                            <a:gdLst>
                              <a:gd name="T0" fmla="*/ 0 w 5650"/>
                              <a:gd name="T1" fmla="*/ 0 h 20"/>
                              <a:gd name="T2" fmla="*/ 5649 w 56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50" h="20">
                                <a:moveTo>
                                  <a:pt x="0" y="0"/>
                                </a:moveTo>
                                <a:lnTo>
                                  <a:pt x="564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40"/>
                        <wps:cNvSpPr>
                          <a:spLocks/>
                        </wps:cNvSpPr>
                        <wps:spPr bwMode="auto">
                          <a:xfrm>
                            <a:off x="4731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41"/>
                        <wps:cNvSpPr>
                          <a:spLocks/>
                        </wps:cNvSpPr>
                        <wps:spPr bwMode="auto">
                          <a:xfrm>
                            <a:off x="4727" y="413"/>
                            <a:ext cx="5650" cy="20"/>
                          </a:xfrm>
                          <a:custGeom>
                            <a:avLst/>
                            <a:gdLst>
                              <a:gd name="T0" fmla="*/ 0 w 5650"/>
                              <a:gd name="T1" fmla="*/ 0 h 20"/>
                              <a:gd name="T2" fmla="*/ 5649 w 56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50" h="20">
                                <a:moveTo>
                                  <a:pt x="0" y="0"/>
                                </a:moveTo>
                                <a:lnTo>
                                  <a:pt x="564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42"/>
                        <wps:cNvSpPr>
                          <a:spLocks/>
                        </wps:cNvSpPr>
                        <wps:spPr bwMode="auto">
                          <a:xfrm>
                            <a:off x="5084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43"/>
                        <wps:cNvSpPr>
                          <a:spLocks/>
                        </wps:cNvSpPr>
                        <wps:spPr bwMode="auto">
                          <a:xfrm>
                            <a:off x="5434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44"/>
                        <wps:cNvSpPr>
                          <a:spLocks/>
                        </wps:cNvSpPr>
                        <wps:spPr bwMode="auto">
                          <a:xfrm>
                            <a:off x="5787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45"/>
                        <wps:cNvSpPr>
                          <a:spLocks/>
                        </wps:cNvSpPr>
                        <wps:spPr bwMode="auto">
                          <a:xfrm>
                            <a:off x="6140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46"/>
                        <wps:cNvSpPr>
                          <a:spLocks/>
                        </wps:cNvSpPr>
                        <wps:spPr bwMode="auto">
                          <a:xfrm>
                            <a:off x="6490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47"/>
                        <wps:cNvSpPr>
                          <a:spLocks/>
                        </wps:cNvSpPr>
                        <wps:spPr bwMode="auto">
                          <a:xfrm>
                            <a:off x="6843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48"/>
                        <wps:cNvSpPr>
                          <a:spLocks/>
                        </wps:cNvSpPr>
                        <wps:spPr bwMode="auto">
                          <a:xfrm>
                            <a:off x="7196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49"/>
                        <wps:cNvSpPr>
                          <a:spLocks/>
                        </wps:cNvSpPr>
                        <wps:spPr bwMode="auto">
                          <a:xfrm>
                            <a:off x="7549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50"/>
                        <wps:cNvSpPr>
                          <a:spLocks/>
                        </wps:cNvSpPr>
                        <wps:spPr bwMode="auto">
                          <a:xfrm>
                            <a:off x="7901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51"/>
                        <wps:cNvSpPr>
                          <a:spLocks/>
                        </wps:cNvSpPr>
                        <wps:spPr bwMode="auto">
                          <a:xfrm>
                            <a:off x="8254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52"/>
                        <wps:cNvSpPr>
                          <a:spLocks/>
                        </wps:cNvSpPr>
                        <wps:spPr bwMode="auto">
                          <a:xfrm>
                            <a:off x="8607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53"/>
                        <wps:cNvSpPr>
                          <a:spLocks/>
                        </wps:cNvSpPr>
                        <wps:spPr bwMode="auto">
                          <a:xfrm>
                            <a:off x="8960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54"/>
                        <wps:cNvSpPr>
                          <a:spLocks/>
                        </wps:cNvSpPr>
                        <wps:spPr bwMode="auto">
                          <a:xfrm>
                            <a:off x="9313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55"/>
                        <wps:cNvSpPr>
                          <a:spLocks/>
                        </wps:cNvSpPr>
                        <wps:spPr bwMode="auto">
                          <a:xfrm>
                            <a:off x="9665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56"/>
                        <wps:cNvSpPr>
                          <a:spLocks/>
                        </wps:cNvSpPr>
                        <wps:spPr bwMode="auto">
                          <a:xfrm>
                            <a:off x="10018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57"/>
                        <wps:cNvSpPr>
                          <a:spLocks/>
                        </wps:cNvSpPr>
                        <wps:spPr bwMode="auto">
                          <a:xfrm>
                            <a:off x="10373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38AAD" id="Group 222" o:spid="_x0000_s1026" style="position:absolute;margin-left:236.15pt;margin-top:-2.9pt;width:282.95pt;height:23.85pt;z-index:-251636736;mso-position-horizontal-relative:page" coordorigin="4723,-58" coordsize="5659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" o:allowincell="f">
                <v:shape id="Freeform 239" o:spid="_x0000_s1027" style="position:absolute;left:4727;top:-54;width:5650;height:20;visibility:visible;mso-wrap-style:square;v-text-anchor:top" coordsize="56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Yk8UA&#10;AADcAAAADwAAAGRycy9kb3ducmV2LnhtbESPQWvCQBCF74L/YRnBm26MIJK6ilQsLWLBpAePY3aa&#10;pM3OxuxW4793C4LHx5v3vXmLVWdqcaHWVZYVTMYRCOLc6ooLBV/ZdjQH4TyyxtoyKbiRg9Wy31tg&#10;ou2VD3RJfSEChF2CCkrvm0RKl5dk0I1tQxy8b9sa9EG2hdQtXgPc1DKOopk0WHFoKLGh15Ly3/TP&#10;hDf8aVd9Hjc1Zz/7836dveXZR6zUcNCtX0B46vzz+JF+1wrieAr/YwIB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FiTxQAAANwAAAAPAAAAAAAAAAAAAAAAAJgCAABkcnMv&#10;ZG93bnJldi54bWxQSwUGAAAAAAQABAD1AAAAigMAAAAA&#10;" path="m,l5649,e" filled="f" strokeweight=".46pt">
                  <v:path arrowok="t" o:connecttype="custom" o:connectlocs="0,0;5649,0" o:connectangles="0,0"/>
                </v:shape>
                <v:shape id="Freeform 240" o:spid="_x0000_s1028" style="position:absolute;left:4731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DBcYA&#10;AADcAAAADwAAAGRycy9kb3ducmV2LnhtbESPT2vCQBTE7wW/w/IKvRTdGEVCzEZEKJReav0H3h7Z&#10;1ySYfZtmVxO/fbdQ8DjMzG+YbDWYRtyoc7VlBdNJBIK4sLrmUsFh/zZOQDiPrLGxTAru5GCVj54y&#10;TLXt+YtuO1+KAGGXooLK+zaV0hUVGXQT2xIH79t2Bn2QXSl1h32Am0bGUbSQBmsOCxW2tKmouOyu&#10;RkF9piH5mPfb8tIcP3+2yevsJK9KvTwP6yUIT4N/hP/b71pBHM/h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dDBc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41" o:spid="_x0000_s1029" style="position:absolute;left:4727;top:413;width:5650;height:20;visibility:visible;mso-wrap-style:square;v-text-anchor:top" coordsize="56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lfMUA&#10;AADcAAAADwAAAGRycy9kb3ducmV2LnhtbESPQWvCQBCF74L/YRnBm24MKJK6ilQsLWLBpAePY3aa&#10;pM3OxuxW4793C4LHx5v3vXmLVWdqcaHWVZYVTMYRCOLc6ooLBV/ZdjQH4TyyxtoyKbiRg9Wy31tg&#10;ou2VD3RJfSEChF2CCkrvm0RKl5dk0I1tQxy8b9sa9EG2hdQtXgPc1DKOopk0WHFoKLGh15Ly3/TP&#10;hDf8aVd9Hjc1Zz/7836dveXZR6zUcNCtX0B46vzz+JF+1wrieAr/YwIB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WV8xQAAANwAAAAPAAAAAAAAAAAAAAAAAJgCAABkcnMv&#10;ZG93bnJldi54bWxQSwUGAAAAAAQABAD1AAAAigMAAAAA&#10;" path="m,l5649,e" filled="f" strokeweight=".46pt">
                  <v:path arrowok="t" o:connecttype="custom" o:connectlocs="0,0;5649,0" o:connectangles="0,0"/>
                </v:shape>
                <v:shape id="Freeform 242" o:spid="_x0000_s1030" style="position:absolute;left:5084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46cYA&#10;AADcAAAADwAAAGRycy9kb3ducmV2LnhtbESPQWvCQBSE74L/YXmCF9FNY5EQ3UgpFIoXra2Ct0f2&#10;mYRk36bZ1aT/vlsoeBxm5htmsx1MI+7UucqygqdFBII4t7riQsHX59s8AeE8ssbGMin4IQfbbDza&#10;YKptzx90P/pCBAi7FBWU3replC4vyaBb2JY4eFfbGfRBdoXUHfYBbhoZR9FKGqw4LJTY0mtJeX28&#10;GQXVhYZk99wfiro57b8PyWx5ljelppPhZQ3C0+Af4f/2u1YQxyv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l46c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43" o:spid="_x0000_s1031" style="position:absolute;left:5434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dcscA&#10;AADcAAAADwAAAGRycy9kb3ducmV2LnhtbESPT2vCQBTE7wW/w/KEXopuTKWG1I1IoVB6qf9a6O2R&#10;fSYh2bcxu5r027uC0OMwM79hlqvBNOJCnassK5hNIxDEudUVFwoO+/dJAsJ5ZI2NZVLwRw5W2ehh&#10;iam2PW/psvOFCBB2KSoovW9TKV1ekkE3tS1x8I62M+iD7AqpO+wD3DQyjqIXabDisFBiS28l5fXu&#10;bBRUvzQkn/N+U9TN99dpkzw9/8izUo/jYf0KwtPg/8P39odWEMcL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F3XL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44" o:spid="_x0000_s1032" style="position:absolute;left:5787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JAMIA&#10;AADcAAAADwAAAGRycy9kb3ducmV2LnhtbERPy4rCMBTdD/gP4QpuhjG1ipSOUUQQZDbjc2B2l+ba&#10;Fpub2kRb/94sBJeH854tOlOJOzWutKxgNIxAEGdWl5wrOB7WXwkI55E1VpZJwYMcLOa9jxmm2ra8&#10;o/ve5yKEsEtRQeF9nUrpsoIMuqGtiQN3to1BH2CTS91gG8JNJeMomkqDJYeGAmtaFZRd9jejoPyn&#10;LvmZtNv8Up1+r9vkc/wnb0oN+t3yG4Snzr/FL/dGK4jj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kkA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245" o:spid="_x0000_s1033" style="position:absolute;left:6140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sm8cA&#10;AADcAAAADwAAAGRycy9kb3ducmV2LnhtbESPT2vCQBTE70K/w/IKXkQ3Rilp6kZKoSBe/NNa6O2R&#10;fU1Csm9jdjXx23cLQo/DzPyGWa0H04grda6yrGA+i0AQ51ZXXCj4/HifJiCcR9bYWCYFN3Kwzh5G&#10;K0y17flA16MvRICwS1FB6X2bSunykgy6mW2Jg/djO4M+yK6QusM+wE0j4yh6kgYrDgsltvRWUl4f&#10;L0ZB9U1Dsl32+6JuTrvzPpksvuRFqfHj8PoCwtPg/8P39kYriONn+Ds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W7Jv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46" o:spid="_x0000_s1034" style="position:absolute;left:6490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T28QA&#10;AADcAAAADwAAAGRycy9kb3ducmV2LnhtbERPz2vCMBS+C/sfwhvsIms6K6N0RhFBkF2mbhO8PZq3&#10;tti8dElsu//eHIQdP77fi9VoWtGT841lBS9JCoK4tLrhSsHX5/Y5B+EDssbWMin4Iw+r5cNkgYW2&#10;Ax+oP4ZKxBD2BSqoQ+gKKX1Zk0Gf2I44cj/WGQwRukpqh0MMN62cpemrNNhwbKixo01N5eV4NQqa&#10;M435+3zYV5f2++N3n0+zk7wq9fQ4rt9ABBrDv/ju3mkFsyzOj2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109v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47" o:spid="_x0000_s1035" style="position:absolute;left:6843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2QMcA&#10;AADcAAAADwAAAGRycy9kb3ducmV2LnhtbESPzWrDMBCE74W+g9hCLyWRE5dg3CgmBAqll6b5g9wW&#10;a2sbWyvXUmzn7aNCIcdhZr5hltloGtFT5yrLCmbTCARxbnXFhYLD/n2SgHAeWWNjmRRcyUG2enxY&#10;YqrtwN/U73whAoRdigpK79tUSpeXZNBNbUscvB/bGfRBdoXUHQ4Bbho5j6KFNFhxWCixpU1Jeb27&#10;GAXVmcbk83XYFnVz/PrdJi/xSV6Uen4a128gPI3+Hv5vf2gF83gG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5dkD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48" o:spid="_x0000_s1036" style="position:absolute;left:7196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oN8YA&#10;AADcAAAADwAAAGRycy9kb3ducmV2LnhtbESPT2vCQBTE7wW/w/IKvRTdGEVC6hpEKBQvWm2F3h7Z&#10;1ySYfZtmN3/67bsFweMwM79h1tloatFT6yrLCuazCARxbnXFhYKP8+s0AeE8ssbaMin4JQfZZvKw&#10;xlTbgd+pP/lCBAi7FBWU3jeplC4vyaCb2YY4eN+2NeiDbAupWxwC3NQyjqKVNFhxWCixoV1J+fXU&#10;GQXVF43Jfjkci2v9efg5Js+Li+yUenocty8gPI3+Hr6137SCeBHD/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voN8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49" o:spid="_x0000_s1037" style="position:absolute;left:7549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NrMYA&#10;AADcAAAADwAAAGRycy9kb3ducmV2LnhtbESPzWrDMBCE74W+g9hCLyWWE5dgXMuhBAIll/y1gd4W&#10;a2ubWCvHUmL37atAIcdhZr5h8sVoWnGl3jWWFUyjGARxaXXDlYLPw2qSgnAeWWNrmRT8koNF8fiQ&#10;Y6btwDu67n0lAoRdhgpq77tMSlfWZNBFtiMO3o/tDfog+0rqHocAN62cxfFcGmw4LNTY0bKm8rS/&#10;GAXNN43p+nXYVqf2a3Pepi/JUV6Uen4a399AeBr9Pfzf/tAKZkkCtzPhCM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dNrM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50" o:spid="_x0000_s1038" style="position:absolute;left:7901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V2MUA&#10;AADcAAAADwAAAGRycy9kb3ducmV2LnhtbESPS4vCQBCE78L+h6EXvIhOfCAh6ygiLCxe1jd4azK9&#10;STDTEzOjyf57RxA8FlX1FTVbtKYUd6pdYVnBcBCBIE6tLjhTcNh/92MQziNrLC2Tgn9ysJh/dGaY&#10;aNvwlu47n4kAYZeggtz7KpHSpTkZdANbEQfvz9YGfZB1JnWNTYCbUo6iaCoNFhwWcqxolVN62d2M&#10;guJMbbyeNJvsUh5/r5u4Nz7Jm1Ldz3b5BcJT69/hV/tHKxiNJ/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tXY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51" o:spid="_x0000_s1039" style="position:absolute;left:8254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wQ8UA&#10;AADcAAAADwAAAGRycy9kb3ducmV2LnhtbESPQWvCQBSE74L/YXmCF6kbtZYQXUUEQbzUait4e2Sf&#10;STD7NmZXk/57Vyj0OMzMN8x82ZpSPKh2hWUFo2EEgji1uuBMwfdx8xaDcB5ZY2mZFPySg+Wi25lj&#10;om3DX/Q4+EwECLsEFeTeV4mULs3JoBvaijh4F1sb9EHWmdQ1NgFuSjmOog9psOCwkGNF65zS6+Fu&#10;FBRnauPde7PPruXP520fDyYneVeq32tXMxCeWv8f/mtvtYLxZAqv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nBD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52" o:spid="_x0000_s1040" style="position:absolute;left:8607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uNMUA&#10;AADcAAAADwAAAGRycy9kb3ducmV2LnhtbESPS4vCQBCE74L/YWjBi6wTH0jIOooIC7KX9bmwtybT&#10;JsFMTzYzmvjvHUHwWFTVV9R82ZpS3Kh2hWUFo2EEgji1uuBMwfHw9RGDcB5ZY2mZFNzJwXLR7cwx&#10;0bbhHd32PhMBwi5BBbn3VSKlS3My6Ia2Ig7e2dYGfZB1JnWNTYCbUo6jaCYNFhwWcqxonVN62V+N&#10;guKP2vh72myzS3n6+d/Gg8mvvCrV77WrTxCeWv8Ov9obrWA8mcH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O40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53" o:spid="_x0000_s1041" style="position:absolute;left:8960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Lr8UA&#10;AADcAAAADwAAAGRycy9kb3ducmV2LnhtbESPQWvCQBSE74L/YXmCF6kbtdgQXUUEQbzUait4e2Sf&#10;STD7NmZXk/57Vyj0OMzMN8x82ZpSPKh2hWUFo2EEgji1uuBMwfdx8xaDcB5ZY2mZFPySg+Wi25lj&#10;om3DX/Q4+EwECLsEFeTeV4mULs3JoBvaijh4F1sb9EHWmdQ1NgFuSjmOoqk0WHBYyLGidU7p9XA3&#10;CooztfHuvdln1/Ln87aPB5OTvCvV77WrGQhPrf8P/7W3WsF48gGv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Euv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54" o:spid="_x0000_s1042" style="position:absolute;left:9313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f3cQA&#10;AADcAAAADwAAAGRycy9kb3ducmV2LnhtbERPz2vCMBS+C/sfwhvsIms6K6N0RhFBkF2mbhO8PZq3&#10;tti8dElsu//eHIQdP77fi9VoWtGT841lBS9JCoK4tLrhSsHX5/Y5B+EDssbWMin4Iw+r5cNkgYW2&#10;Ax+oP4ZKxBD2BSqoQ+gKKX1Zk0Gf2I44cj/WGQwRukpqh0MMN62cpemrNNhwbKixo01N5eV4NQqa&#10;M435+3zYV5f2++N3n0+zk7wq9fQ4rt9ABBrDv/ju3mkFsyyujW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393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55" o:spid="_x0000_s1043" style="position:absolute;left:9665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6RsUA&#10;AADcAAAADwAAAGRycy9kb3ducmV2LnhtbESPQWvCQBSE74L/YXmCF6kbtUiMriKCIF5qtS14e2Sf&#10;STD7NmZXk/57Vyj0OMzMN8xi1ZpSPKh2hWUFo2EEgji1uuBMwddp+xaDcB5ZY2mZFPySg9Wy21lg&#10;om3Dn/Q4+kwECLsEFeTeV4mULs3JoBvaijh4F1sb9EHWmdQ1NgFuSjmOoqk0WHBYyLGiTU7p9Xg3&#10;CooztfH+vTlk1/L743aIB5MfeVeq32vXcxCeWv8f/mvvtILxZAavM+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3pG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56" o:spid="_x0000_s1044" style="position:absolute;left:10018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gpsIA&#10;AADcAAAADwAAAGRycy9kb3ducmV2LnhtbERPy4rCMBTdC/MP4Q64EZvqiJRqFBEGBjfjG9xdmmtb&#10;bG5qE23n7ycLweXhvOfLzlTiSY0rLSsYRTEI4szqknMFx8P3MAHhPLLGyjIp+CMHy8VHb46pti3v&#10;6Ln3uQgh7FJUUHhfp1K6rCCDLrI1ceCutjHoA2xyqRtsQ7ip5DiOp9JgyaGhwJrWBWW3/cMoKC/U&#10;JZtJu81v1en3vk0GX2f5UKr/2a1mIDx1/i1+uX+0gvEkzA9nw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6Cm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257" o:spid="_x0000_s1045" style="position:absolute;left:10373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FPcUA&#10;AADcAAAADwAAAGRycy9kb3ducmV2LnhtbESPT4vCMBTE74LfITzBi6ypf5BSjSKCIF50XXdhb4/m&#10;2Rabl9pEW7+9ERb2OMzMb5jFqjWleFDtCssKRsMIBHFqdcGZgvPX9iMG4TyyxtIyKXiSg9Wy21lg&#10;om3Dn/Q4+UwECLsEFeTeV4mULs3JoBvaijh4F1sb9EHWmdQ1NgFuSjmOopk0WHBYyLGiTU7p9XQ3&#10;CopfauP9tDlm1/L7cDvGg8mPvCvV77XrOQhPrf8P/7V3WsF4OoL3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wU9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7006590</wp:posOffset>
                </wp:positionH>
                <wp:positionV relativeFrom="paragraph">
                  <wp:posOffset>-37465</wp:posOffset>
                </wp:positionV>
                <wp:extent cx="2211070" cy="303530"/>
                <wp:effectExtent l="0" t="0" r="2540" b="1905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5"/>
                              <w:gridCol w:w="353"/>
                              <w:gridCol w:w="355"/>
                              <w:gridCol w:w="353"/>
                              <w:gridCol w:w="353"/>
                              <w:gridCol w:w="355"/>
                              <w:gridCol w:w="355"/>
                              <w:gridCol w:w="353"/>
                              <w:gridCol w:w="353"/>
                              <w:gridCol w:w="283"/>
                            </w:tblGrid>
                            <w:tr w:rsidR="00097D2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8" type="#_x0000_t202" style="position:absolute;left:0;text-align:left;margin-left:551.7pt;margin-top:-2.95pt;width:174.1pt;height:23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5"/>
                        <w:gridCol w:w="353"/>
                        <w:gridCol w:w="355"/>
                        <w:gridCol w:w="353"/>
                        <w:gridCol w:w="353"/>
                        <w:gridCol w:w="355"/>
                        <w:gridCol w:w="355"/>
                        <w:gridCol w:w="353"/>
                        <w:gridCol w:w="353"/>
                        <w:gridCol w:w="283"/>
                      </w:tblGrid>
                      <w:tr w:rsidR="00097D2E">
                        <w:trPr>
                          <w:trHeight w:hRule="exact" w:val="468"/>
                        </w:trPr>
                        <w:tc>
                          <w:tcPr>
                            <w:tcW w:w="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52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52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pacing w:val="-1"/>
        </w:rPr>
        <w:t>f¨v</w:t>
      </w:r>
      <w:r>
        <w:rPr>
          <w:spacing w:val="-2"/>
        </w:rPr>
        <w:t>U</w:t>
      </w:r>
      <w:proofErr w:type="spellEnd"/>
      <w:r>
        <w:rPr>
          <w:spacing w:val="12"/>
        </w:rPr>
        <w:t xml:space="preserve"> </w:t>
      </w:r>
      <w:r>
        <w:t>†</w:t>
      </w:r>
      <w:proofErr w:type="spellStart"/>
      <w:r>
        <w:t>iwR</w:t>
      </w:r>
      <w:proofErr w:type="spellEnd"/>
      <w:r>
        <w:t>:</w:t>
      </w:r>
      <w:r>
        <w:rPr>
          <w:spacing w:val="12"/>
        </w:rPr>
        <w:t xml:space="preserve"> </w:t>
      </w:r>
      <w:r>
        <w:rPr>
          <w:spacing w:val="-1"/>
        </w:rPr>
        <w:t>b¤</w:t>
      </w:r>
      <w:r>
        <w:t>^</w:t>
      </w:r>
      <w:proofErr w:type="spellStart"/>
      <w:r>
        <w:rPr>
          <w:spacing w:val="-1"/>
        </w:rPr>
        <w:t>i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1"/>
        </w:rPr>
        <w:t>weAvBGb</w:t>
      </w:r>
      <w:proofErr w:type="spellEnd"/>
      <w:r>
        <w:rPr>
          <w:spacing w:val="-2"/>
        </w:rPr>
        <w:t>)</w:t>
      </w:r>
      <w:r>
        <w:rPr>
          <w:spacing w:val="-2"/>
        </w:rPr>
        <w:tab/>
      </w:r>
      <w:proofErr w:type="spellStart"/>
      <w:r>
        <w:rPr>
          <w:spacing w:val="-1"/>
          <w:position w:val="2"/>
          <w:sz w:val="24"/>
          <w:szCs w:val="24"/>
        </w:rPr>
        <w:t>ZvwiL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097D2E" w:rsidRDefault="00097D2E" w:rsidP="00097D2E">
      <w:pPr>
        <w:pStyle w:val="BodyText"/>
        <w:numPr>
          <w:ilvl w:val="0"/>
          <w:numId w:val="7"/>
        </w:numPr>
        <w:tabs>
          <w:tab w:val="left" w:pos="940"/>
          <w:tab w:val="left" w:pos="9263"/>
        </w:tabs>
        <w:kinsoku w:val="0"/>
        <w:overflowPunct w:val="0"/>
        <w:spacing w:before="0"/>
        <w:ind w:hanging="720"/>
        <w:rPr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2997200</wp:posOffset>
                </wp:positionH>
                <wp:positionV relativeFrom="paragraph">
                  <wp:posOffset>-35560</wp:posOffset>
                </wp:positionV>
                <wp:extent cx="3595370" cy="302895"/>
                <wp:effectExtent l="6350" t="9525" r="8255" b="1905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5370" cy="302895"/>
                          <a:chOff x="4720" y="-56"/>
                          <a:chExt cx="5662" cy="477"/>
                        </a:xfrm>
                      </wpg:grpSpPr>
                      <wps:wsp>
                        <wps:cNvPr id="202" name="Freeform 259"/>
                        <wps:cNvSpPr>
                          <a:spLocks/>
                        </wps:cNvSpPr>
                        <wps:spPr bwMode="auto">
                          <a:xfrm>
                            <a:off x="4725" y="-51"/>
                            <a:ext cx="5652" cy="20"/>
                          </a:xfrm>
                          <a:custGeom>
                            <a:avLst/>
                            <a:gdLst>
                              <a:gd name="T0" fmla="*/ 0 w 5652"/>
                              <a:gd name="T1" fmla="*/ 0 h 20"/>
                              <a:gd name="T2" fmla="*/ 5651 w 5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52" h="20">
                                <a:moveTo>
                                  <a:pt x="0" y="0"/>
                                </a:moveTo>
                                <a:lnTo>
                                  <a:pt x="565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60"/>
                        <wps:cNvSpPr>
                          <a:spLocks/>
                        </wps:cNvSpPr>
                        <wps:spPr bwMode="auto">
                          <a:xfrm>
                            <a:off x="4729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61"/>
                        <wps:cNvSpPr>
                          <a:spLocks/>
                        </wps:cNvSpPr>
                        <wps:spPr bwMode="auto">
                          <a:xfrm>
                            <a:off x="4725" y="416"/>
                            <a:ext cx="5652" cy="20"/>
                          </a:xfrm>
                          <a:custGeom>
                            <a:avLst/>
                            <a:gdLst>
                              <a:gd name="T0" fmla="*/ 0 w 5652"/>
                              <a:gd name="T1" fmla="*/ 0 h 20"/>
                              <a:gd name="T2" fmla="*/ 5651 w 5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52" h="20">
                                <a:moveTo>
                                  <a:pt x="0" y="0"/>
                                </a:moveTo>
                                <a:lnTo>
                                  <a:pt x="565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62"/>
                        <wps:cNvSpPr>
                          <a:spLocks/>
                        </wps:cNvSpPr>
                        <wps:spPr bwMode="auto">
                          <a:xfrm>
                            <a:off x="5081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63"/>
                        <wps:cNvSpPr>
                          <a:spLocks/>
                        </wps:cNvSpPr>
                        <wps:spPr bwMode="auto">
                          <a:xfrm>
                            <a:off x="5432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64"/>
                        <wps:cNvSpPr>
                          <a:spLocks/>
                        </wps:cNvSpPr>
                        <wps:spPr bwMode="auto">
                          <a:xfrm>
                            <a:off x="5785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65"/>
                        <wps:cNvSpPr>
                          <a:spLocks/>
                        </wps:cNvSpPr>
                        <wps:spPr bwMode="auto">
                          <a:xfrm>
                            <a:off x="6137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66"/>
                        <wps:cNvSpPr>
                          <a:spLocks/>
                        </wps:cNvSpPr>
                        <wps:spPr bwMode="auto">
                          <a:xfrm>
                            <a:off x="6490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67"/>
                        <wps:cNvSpPr>
                          <a:spLocks/>
                        </wps:cNvSpPr>
                        <wps:spPr bwMode="auto">
                          <a:xfrm>
                            <a:off x="6843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68"/>
                        <wps:cNvSpPr>
                          <a:spLocks/>
                        </wps:cNvSpPr>
                        <wps:spPr bwMode="auto">
                          <a:xfrm>
                            <a:off x="7196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69"/>
                        <wps:cNvSpPr>
                          <a:spLocks/>
                        </wps:cNvSpPr>
                        <wps:spPr bwMode="auto">
                          <a:xfrm>
                            <a:off x="7549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70"/>
                        <wps:cNvSpPr>
                          <a:spLocks/>
                        </wps:cNvSpPr>
                        <wps:spPr bwMode="auto">
                          <a:xfrm>
                            <a:off x="7901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71"/>
                        <wps:cNvSpPr>
                          <a:spLocks/>
                        </wps:cNvSpPr>
                        <wps:spPr bwMode="auto">
                          <a:xfrm>
                            <a:off x="8254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72"/>
                        <wps:cNvSpPr>
                          <a:spLocks/>
                        </wps:cNvSpPr>
                        <wps:spPr bwMode="auto">
                          <a:xfrm>
                            <a:off x="8609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73"/>
                        <wps:cNvSpPr>
                          <a:spLocks/>
                        </wps:cNvSpPr>
                        <wps:spPr bwMode="auto">
                          <a:xfrm>
                            <a:off x="8962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74"/>
                        <wps:cNvSpPr>
                          <a:spLocks/>
                        </wps:cNvSpPr>
                        <wps:spPr bwMode="auto">
                          <a:xfrm>
                            <a:off x="9315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75"/>
                        <wps:cNvSpPr>
                          <a:spLocks/>
                        </wps:cNvSpPr>
                        <wps:spPr bwMode="auto">
                          <a:xfrm>
                            <a:off x="9668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76"/>
                        <wps:cNvSpPr>
                          <a:spLocks/>
                        </wps:cNvSpPr>
                        <wps:spPr bwMode="auto">
                          <a:xfrm>
                            <a:off x="10021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77"/>
                        <wps:cNvSpPr>
                          <a:spLocks/>
                        </wps:cNvSpPr>
                        <wps:spPr bwMode="auto">
                          <a:xfrm>
                            <a:off x="10373" y="-45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2BC4E" id="Group 201" o:spid="_x0000_s1026" style="position:absolute;margin-left:236pt;margin-top:-2.8pt;width:283.1pt;height:23.85pt;z-index:-251635712;mso-position-horizontal-relative:page" coordorigin="4720,-56" coordsize="5662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" o:allowincell="f">
                <v:shape id="Freeform 259" o:spid="_x0000_s1027" style="position:absolute;left:4725;top:-51;width:5652;height:20;visibility:visible;mso-wrap-style:square;v-text-anchor:top" coordsize="5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kKsQA&#10;AADcAAAADwAAAGRycy9kb3ducmV2LnhtbESPzW7CMBCE75V4B2uRekHgNKgIAgZVrfp3bID7Kl6S&#10;tPE6st1g3h5XQupxNDPfaDa7aDoxkPOtZQUPswwEcWV1y7WCw/51ugThA7LGzjIpuJCH3XZ0t8FC&#10;2zN/0VCGWiQI+wIVNCH0hZS+asign9meOHkn6wyGJF0ttcNzgptO5lm2kAZbTgsN9vTcUPVT/hoF&#10;vaxKd/lcHdu35fuc4+NLnAzfSt2P49MaRKAY/sO39odWkGc5/J1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ZCrEAAAA3AAAAA8AAAAAAAAAAAAAAAAAmAIAAGRycy9k&#10;b3ducmV2LnhtbFBLBQYAAAAABAAEAPUAAACJAwAAAAA=&#10;" path="m,l5651,e" filled="f" strokeweight=".46pt">
                  <v:path arrowok="t" o:connecttype="custom" o:connectlocs="0,0;5651,0" o:connectangles="0,0"/>
                </v:shape>
                <v:shape id="Freeform 260" o:spid="_x0000_s1028" style="position:absolute;left:4729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HEcQA&#10;AADcAAAADwAAAGRycy9kb3ducmV2LnhtbESPT4vCMBTE74LfITzBi6zpqkjpGkUWBPHi/4W9PZpn&#10;W2xeahNt99tvBMHjMDO/YWaL1pTiQbUrLCv4HEYgiFOrC84UnI6rjxiE88gaS8uk4I8cLObdzgwT&#10;bRve0+PgMxEg7BJUkHtfJVK6NCeDbmgr4uBdbG3QB1lnUtfYBLgp5SiKptJgwWEhx4q+c0qvh7tR&#10;UPxSG28mzS67luftbRcPxj/yrlS/1y6/QHhq/Tv8aq+1glE0hu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hxH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61" o:spid="_x0000_s1029" style="position:absolute;left:4725;top:416;width:5652;height:20;visibility:visible;mso-wrap-style:square;v-text-anchor:top" coordsize="5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ZxcUA&#10;AADcAAAADwAAAGRycy9kb3ducmV2LnhtbESPzW7CMBCE75V4B2uRuFTgAKWiKQZVrcrPsaG9r+Jt&#10;khKvI9sE8/a4UqUeRzPzjWa1iaYVPTnfWFYwnWQgiEurG64UfB7fx0sQPiBrbC2Tgit52KwHdyvM&#10;tb3wB/VFqESCsM9RQR1Cl0vpy5oM+ontiJP3bZ3BkKSrpHZ4SXDTylmWPUqDDaeFGjt6rak8FWej&#10;oJNl4a6Hp69mu9zNOS7e4n3/o9RoGF+eQQSK4T/8195rBbPsAX7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1nFxQAAANwAAAAPAAAAAAAAAAAAAAAAAJgCAABkcnMv&#10;ZG93bnJldi54bWxQSwUGAAAAAAQABAD1AAAAigMAAAAA&#10;" path="m,l5651,e" filled="f" strokeweight=".46pt">
                  <v:path arrowok="t" o:connecttype="custom" o:connectlocs="0,0;5651,0" o:connectangles="0,0"/>
                </v:shape>
                <v:shape id="Freeform 262" o:spid="_x0000_s1030" style="position:absolute;left:5081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6/sYA&#10;AADcAAAADwAAAGRycy9kb3ducmV2LnhtbESPS4vCQBCE78L+h6EFL7KZ+NglZB1lEQTx4mMfsLcm&#10;0ybBTE/MjCb+e0cQ9lhU1VfUbNGZSlypcaVlBaMoBkGcWV1yruD7a/WagHAeWWNlmRTcyMFi/tKb&#10;Yapty3u6HnwuAoRdigoK7+tUSpcVZNBFtiYO3tE2Bn2QTS51g22Am0qO4/hdGiw5LBRY07Kg7HS4&#10;GAXlH3XJZtru8lP1sz3vkuHkV16UGvS7zw8Qnjr/H36211rBOH6Dx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66/s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63" o:spid="_x0000_s1031" style="position:absolute;left:5432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kicYA&#10;AADcAAAADwAAAGRycy9kb3ducmV2LnhtbESPQWvCQBSE74X+h+UVeim6qYqE1DWIUCi9GG0VvD2y&#10;r0lI9m2aXZP033cFweMwM98wq3Q0jeipc5VlBa/TCARxbnXFhYLvr/dJDMJ5ZI2NZVLwRw7S9ePD&#10;ChNtB95Tf/CFCBB2CSoovW8TKV1ekkE3tS1x8H5sZ9AH2RVSdzgEuGnkLIqW0mDFYaHElrYl5fXh&#10;YhRUZxrjz8WQFXVz3P1m8cv8JC9KPT+NmzcQnkZ/D9/aH1rBLFrC9Uw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wkic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64" o:spid="_x0000_s1032" style="position:absolute;left:5785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BEsYA&#10;AADcAAAADwAAAGRycy9kb3ducmV2LnhtbESPS4vCQBCE78L+h6EFL7KZ+GA3ZB1lEQTx4mMfsLcm&#10;0ybBTE/MjCb+e0cQ9lhU1VfUbNGZSlypcaVlBaMoBkGcWV1yruD7a/WagHAeWWNlmRTcyMFi/tKb&#10;Yapty3u6HnwuAoRdigoK7+tUSpcVZNBFtiYO3tE2Bn2QTS51g22Am0qO4/hNGiw5LBRY07Kg7HS4&#10;GAXlH3XJZtru8lP1sz3vkuHkV16UGvS7zw8Qnjr/H36211rBOH6Hx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CBEs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65" o:spid="_x0000_s1033" style="position:absolute;left:6137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VYMQA&#10;AADcAAAADwAAAGRycy9kb3ducmV2LnhtbERPTWvCQBC9F/wPyxR6KWZjWiSk2YgIheJFq63Q25Cd&#10;JsHsbJrdmPTfuwfB4+N956vJtOJCvWssK1hEMQji0uqGKwVfx/d5CsJ5ZI2tZVLwTw5Wxewhx0zb&#10;kT/pcvCVCCHsMlRQe99lUrqyJoMush1x4H5tb9AH2FdS9ziGcNPKJI6X0mDDoaHGjjY1lefDYBQ0&#10;PzSl29dxX53b793fPn1+OclBqafHaf0GwtPk7+Kb+0MrSOKwNpw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FWD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66" o:spid="_x0000_s1034" style="position:absolute;left:6490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w+8YA&#10;AADcAAAADwAAAGRycy9kb3ducmV2LnhtbESPS4vCQBCE74L/YegFL7KZ6Ipko6PIwoLsxcc+wFuT&#10;6U2CmZ6YGU38944geCyq6itqvuxMJS7UuNKyglEUgyDOrC45V/Dz/fmagHAeWWNlmRRcycFy0e/N&#10;MdW25R1d9j4XAcIuRQWF93UqpcsKMugiWxMH7982Bn2QTS51g22Am0qO43gqDZYcFgqs6aOg7Lg/&#10;GwXlgbrka9Ju82P1uzltk+HbnzwrNXjpVjMQnjr/DD/aa61gHL/D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Ow+8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67" o:spid="_x0000_s1035" style="position:absolute;left:6843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Pu8QA&#10;AADcAAAADwAAAGRycy9kb3ducmV2LnhtbERPy2rCQBTdF/oPwy10U5qJDySkjiJCoXTTmFrB3SVz&#10;mwQzd9KZ0cS/dxZCl4fzXq5H04kLOd9aVjBJUhDEldUt1wr23++vGQgfkDV2lknBlTysV48PS8y1&#10;HXhHlzLUIoawz1FBE0KfS+mrhgz6xPbEkfu1zmCI0NVSOxxiuOnkNE0X0mDLsaHBnrYNVafybBS0&#10;Rxqzz/lQ1Kfu5+uvyF5mB3lW6vlp3LyBCDSGf/Hd/aEVTCdxfjw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j7v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68" o:spid="_x0000_s1036" style="position:absolute;left:7196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qIMUA&#10;AADcAAAADwAAAGRycy9kb3ducmV2LnhtbESPQWvCQBSE7wX/w/KEXopuYqWE6CpSEKSXqlXB2yP7&#10;TILZt2l2NfHfu4LgcZiZb5jpvDOVuFLjSssK4mEEgjizuuRcwe5vOUhAOI+ssbJMCm7kYD7rvU0x&#10;1bblDV23PhcBwi5FBYX3dSqlywoy6Ia2Jg7eyTYGfZBNLnWDbYCbSo6i6EsaLDksFFjTd0HZeXsx&#10;CsojdcnPuF3n52r/+79OPj4P8qLUe79bTEB46vwr/GyvtIJRHM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Cog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69" o:spid="_x0000_s1037" style="position:absolute;left:7549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0V8UA&#10;AADcAAAADwAAAGRycy9kb3ducmV2LnhtbESPQWvCQBSE7wX/w/KEXopuTKWE6CpSEKSXqlXB2yP7&#10;TILZt2l2NfHfu4LgcZiZb5jpvDOVuFLjSssKRsMIBHFmdcm5gt3fcpCAcB5ZY2WZFNzIwXzWe5ti&#10;qm3LG7pufS4ChF2KCgrv61RKlxVk0A1tTRy8k20M+iCbXOoG2wA3lYyj6EsaLDksFFjTd0HZeXsx&#10;CsojdcnPuF3n52r/+79OPj4P8qLUe79bTEB46vwr/GyvtIJ4FM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rRX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70" o:spid="_x0000_s1038" style="position:absolute;left:7901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RzMcA&#10;AADcAAAADwAAAGRycy9kb3ducmV2LnhtbESPzWrDMBCE74W+g9hCLyWRE5dg3CgmBAqll6b5g9wW&#10;a2sbWyvXUmzn7aNCIcdhZr5hltloGtFT5yrLCmbTCARxbnXFhYLD/n2SgHAeWWNjmRRcyUG2enxY&#10;YqrtwN/U73whAoRdigpK79tUSpeXZNBNbUscvB/bGfRBdoXUHQ4Bbho5j6KFNFhxWCixpU1Jeb27&#10;GAXVmcbk83XYFnVz/PrdJi/xSV6Uen4a128gPI3+Hv5vf2gF81kM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SEcz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71" o:spid="_x0000_s1039" style="position:absolute;left:8254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JuMUA&#10;AADcAAAADwAAAGRycy9kb3ducmV2LnhtbESPT4vCMBTE74LfITzBi6ypf5BSjSKCIF50XXdhb4/m&#10;2Rabl9pEW7+9ERb2OMzMb5jFqjWleFDtCssKRsMIBHFqdcGZgvPX9iMG4TyyxtIyKXiSg9Wy21lg&#10;om3Dn/Q4+UwECLsEFeTeV4mULs3JoBvaijh4F1sb9EHWmdQ1NgFuSjmOopk0WHBYyLGiTU7p9XQ3&#10;CopfauP9tDlm1/L7cDvGg8mPvCvV77XrOQhPrf8P/7V3WsF4NIX3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4m4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72" o:spid="_x0000_s1040" style="position:absolute;left:8609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sI8cA&#10;AADcAAAADwAAAGRycy9kb3ducmV2LnhtbESPT2vCQBTE74LfYXlCL6IbbZWQuglSKJRetP4p9PbI&#10;vibB7NuYXU389q5Q6HGYmd8wq6w3tbhS6yrLCmbTCARxbnXFhYLD/n0Sg3AeWWNtmRTcyEGWDgcr&#10;TLTt+IuuO1+IAGGXoILS+yaR0uUlGXRT2xAH79e2Bn2QbSF1i12Am1rOo2gpDVYcFkps6K2k/LS7&#10;GAXVD/Xx50u3LU71cXPexuPnb3lR6mnUr19BeOr9f/iv/aEVzGcLeJwJR0C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3LCP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73" o:spid="_x0000_s1041" style="position:absolute;left:8962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yVMUA&#10;AADcAAAADwAAAGRycy9kb3ducmV2LnhtbESPT4vCMBTE7wt+h/CEvSyaqouUahRZEGQv/he8PZpn&#10;W2xeuk209dsbYcHjMDO/Yabz1pTiTrUrLCsY9CMQxKnVBWcKDvtlLwbhPLLG0jIpeJCD+azzMcVE&#10;24a3dN/5TAQIuwQV5N5XiZQuzcmg69uKOHgXWxv0QdaZ1DU2AW5KOYyisTRYcFjIsaKfnNLr7mYU&#10;FGdq49/vZpNdy+P6bxN/jU7yptRnt11MQHhq/Tv8315pBcPB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bJU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74" o:spid="_x0000_s1042" style="position:absolute;left:9315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Xz8cA&#10;AADcAAAADwAAAGRycy9kb3ducmV2LnhtbESPT2vCQBTE74LfYXlCL6IbbdGQuglSKJRetP4p9PbI&#10;vibB7NuYXU389q5Q6HGYmd8wq6w3tbhS6yrLCmbTCARxbnXFhYLD/n0Sg3AeWWNtmRTcyEGWDgcr&#10;TLTt+IuuO1+IAGGXoILS+yaR0uUlGXRT2xAH79e2Bn2QbSF1i12Am1rOo2ghDVYcFkps6K2k/LS7&#10;GAXVD/Xx50u3LU71cXPexuPnb3lR6mnUr19BeOr9f/iv/aEVzGdLeJwJR0C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pF8/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75" o:spid="_x0000_s1043" style="position:absolute;left:9668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DvcQA&#10;AADcAAAADwAAAGRycy9kb3ducmV2LnhtbERPy2rCQBTdF/oPwy10U5qJDySkjiJCoXTTmFrB3SVz&#10;mwQzd9KZ0cS/dxZCl4fzXq5H04kLOd9aVjBJUhDEldUt1wr23++vGQgfkDV2lknBlTysV48PS8y1&#10;HXhHlzLUIoawz1FBE0KfS+mrhgz6xPbEkfu1zmCI0NVSOxxiuOnkNE0X0mDLsaHBnrYNVafybBS0&#10;Rxqzz/lQ1Kfu5+uvyF5mB3lW6vlp3LyBCDSGf/Hd/aEVTCdxbTw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2g73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76" o:spid="_x0000_s1044" style="position:absolute;left:10021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mJsYA&#10;AADcAAAADwAAAGRycy9kb3ducmV2LnhtbESPT2vCQBTE74LfYXlCL6IbbZE0dROkUCi9aP0HvT2y&#10;r0kw+zZmVxO/vSsUehxm5jfMMutNLa7Uusqygtk0AkGcW11xoWC/+5jEIJxH1lhbJgU3cpClw8ES&#10;E207/qbr1hciQNglqKD0vkmkdHlJBt3UNsTB+7WtQR9kW0jdYhfgppbzKFpIgxWHhRIbei8pP20v&#10;RkH1Q3389dJtilN9WJ838fj5KC9KPY361RsIT73/D/+1P7WC+ewVHmfC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omJs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77" o:spid="_x0000_s1045" style="position:absolute;left:10373;top:-45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FBsIA&#10;AADcAAAADwAAAGRycy9kb3ducmV2LnhtbERPy4rCMBTdD/gP4QpuhjG1ipSOUUQQZDbjc2B2l+ba&#10;Fpub2kRb/94sBJeH854tOlOJOzWutKxgNIxAEGdWl5wrOB7WXwkI55E1VpZJwYMcLOa9jxmm2ra8&#10;o/ve5yKEsEtRQeF9nUrpsoIMuqGtiQN3to1BH2CTS91gG8JNJeMomkqDJYeGAmtaFZRd9jejoPyn&#10;LvmZtNv8Up1+r9vkc/wnb0oN+t3yG4Snzr/FL/dGK4jjMD+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EUG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7008495</wp:posOffset>
                </wp:positionH>
                <wp:positionV relativeFrom="paragraph">
                  <wp:posOffset>-36195</wp:posOffset>
                </wp:positionV>
                <wp:extent cx="2209800" cy="303530"/>
                <wp:effectExtent l="0" t="0" r="1905" b="190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"/>
                              <w:gridCol w:w="353"/>
                              <w:gridCol w:w="355"/>
                              <w:gridCol w:w="353"/>
                              <w:gridCol w:w="352"/>
                              <w:gridCol w:w="356"/>
                              <w:gridCol w:w="352"/>
                              <w:gridCol w:w="353"/>
                              <w:gridCol w:w="353"/>
                              <w:gridCol w:w="286"/>
                            </w:tblGrid>
                            <w:tr w:rsidR="00097D2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9" type="#_x0000_t202" style="position:absolute;left:0;text-align:left;margin-left:551.85pt;margin-top:-2.85pt;width:174pt;height:23.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sWtQIAALU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"/>
                        <w:gridCol w:w="353"/>
                        <w:gridCol w:w="355"/>
                        <w:gridCol w:w="353"/>
                        <w:gridCol w:w="352"/>
                        <w:gridCol w:w="356"/>
                        <w:gridCol w:w="352"/>
                        <w:gridCol w:w="353"/>
                        <w:gridCol w:w="353"/>
                        <w:gridCol w:w="286"/>
                      </w:tblGrid>
                      <w:tr w:rsidR="00097D2E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26"/>
          <w:szCs w:val="26"/>
        </w:rPr>
        <w:t>†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ª</w:t>
      </w:r>
      <w:r>
        <w:rPr>
          <w:spacing w:val="-1"/>
          <w:sz w:val="26"/>
          <w:szCs w:val="26"/>
        </w:rPr>
        <w:t>W</w:t>
      </w:r>
      <w:r>
        <w:rPr>
          <w:spacing w:val="1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jvB‡mÝ</w:t>
      </w:r>
      <w:proofErr w:type="spellEnd"/>
      <w:r>
        <w:rPr>
          <w:spacing w:val="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b¤</w:t>
      </w:r>
      <w:r>
        <w:rPr>
          <w:sz w:val="26"/>
          <w:szCs w:val="26"/>
        </w:rPr>
        <w:t>^</w:t>
      </w:r>
      <w:proofErr w:type="spellStart"/>
      <w:r>
        <w:rPr>
          <w:spacing w:val="-1"/>
          <w:sz w:val="26"/>
          <w:szCs w:val="26"/>
        </w:rPr>
        <w:t>i</w:t>
      </w:r>
      <w:proofErr w:type="spellEnd"/>
      <w:r>
        <w:rPr>
          <w:spacing w:val="-1"/>
          <w:sz w:val="26"/>
          <w:szCs w:val="26"/>
        </w:rPr>
        <w:tab/>
      </w:r>
      <w:proofErr w:type="spellStart"/>
      <w:r>
        <w:rPr>
          <w:spacing w:val="-1"/>
          <w:position w:val="2"/>
        </w:rPr>
        <w:t>ZvwiL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:rsidR="00097D2E" w:rsidRDefault="00097D2E" w:rsidP="00097D2E">
      <w:pPr>
        <w:pStyle w:val="BodyText"/>
        <w:numPr>
          <w:ilvl w:val="0"/>
          <w:numId w:val="7"/>
        </w:numPr>
        <w:tabs>
          <w:tab w:val="left" w:pos="940"/>
          <w:tab w:val="left" w:pos="9260"/>
        </w:tabs>
        <w:kinsoku w:val="0"/>
        <w:overflowPunct w:val="0"/>
        <w:spacing w:before="0"/>
        <w:ind w:hanging="720"/>
        <w:rPr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ragraph">
                  <wp:posOffset>-36830</wp:posOffset>
                </wp:positionV>
                <wp:extent cx="3595370" cy="302895"/>
                <wp:effectExtent l="5080" t="7620" r="9525" b="3810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5370" cy="302895"/>
                          <a:chOff x="4718" y="-58"/>
                          <a:chExt cx="5662" cy="477"/>
                        </a:xfrm>
                      </wpg:grpSpPr>
                      <wps:wsp>
                        <wps:cNvPr id="181" name="Freeform 279"/>
                        <wps:cNvSpPr>
                          <a:spLocks/>
                        </wps:cNvSpPr>
                        <wps:spPr bwMode="auto">
                          <a:xfrm>
                            <a:off x="4723" y="-54"/>
                            <a:ext cx="5652" cy="20"/>
                          </a:xfrm>
                          <a:custGeom>
                            <a:avLst/>
                            <a:gdLst>
                              <a:gd name="T0" fmla="*/ 0 w 5652"/>
                              <a:gd name="T1" fmla="*/ 0 h 20"/>
                              <a:gd name="T2" fmla="*/ 5651 w 5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52" h="20">
                                <a:moveTo>
                                  <a:pt x="0" y="0"/>
                                </a:moveTo>
                                <a:lnTo>
                                  <a:pt x="565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80"/>
                        <wps:cNvSpPr>
                          <a:spLocks/>
                        </wps:cNvSpPr>
                        <wps:spPr bwMode="auto">
                          <a:xfrm>
                            <a:off x="4726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81"/>
                        <wps:cNvSpPr>
                          <a:spLocks/>
                        </wps:cNvSpPr>
                        <wps:spPr bwMode="auto">
                          <a:xfrm>
                            <a:off x="4723" y="413"/>
                            <a:ext cx="5652" cy="20"/>
                          </a:xfrm>
                          <a:custGeom>
                            <a:avLst/>
                            <a:gdLst>
                              <a:gd name="T0" fmla="*/ 0 w 5652"/>
                              <a:gd name="T1" fmla="*/ 0 h 20"/>
                              <a:gd name="T2" fmla="*/ 5651 w 5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52" h="20">
                                <a:moveTo>
                                  <a:pt x="0" y="0"/>
                                </a:moveTo>
                                <a:lnTo>
                                  <a:pt x="565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82"/>
                        <wps:cNvSpPr>
                          <a:spLocks/>
                        </wps:cNvSpPr>
                        <wps:spPr bwMode="auto">
                          <a:xfrm>
                            <a:off x="5079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83"/>
                        <wps:cNvSpPr>
                          <a:spLocks/>
                        </wps:cNvSpPr>
                        <wps:spPr bwMode="auto">
                          <a:xfrm>
                            <a:off x="5432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84"/>
                        <wps:cNvSpPr>
                          <a:spLocks/>
                        </wps:cNvSpPr>
                        <wps:spPr bwMode="auto">
                          <a:xfrm>
                            <a:off x="5782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85"/>
                        <wps:cNvSpPr>
                          <a:spLocks/>
                        </wps:cNvSpPr>
                        <wps:spPr bwMode="auto">
                          <a:xfrm>
                            <a:off x="6135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86"/>
                        <wps:cNvSpPr>
                          <a:spLocks/>
                        </wps:cNvSpPr>
                        <wps:spPr bwMode="auto">
                          <a:xfrm>
                            <a:off x="6488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87"/>
                        <wps:cNvSpPr>
                          <a:spLocks/>
                        </wps:cNvSpPr>
                        <wps:spPr bwMode="auto">
                          <a:xfrm>
                            <a:off x="6841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88"/>
                        <wps:cNvSpPr>
                          <a:spLocks/>
                        </wps:cNvSpPr>
                        <wps:spPr bwMode="auto">
                          <a:xfrm>
                            <a:off x="7193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89"/>
                        <wps:cNvSpPr>
                          <a:spLocks/>
                        </wps:cNvSpPr>
                        <wps:spPr bwMode="auto">
                          <a:xfrm>
                            <a:off x="7546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90"/>
                        <wps:cNvSpPr>
                          <a:spLocks/>
                        </wps:cNvSpPr>
                        <wps:spPr bwMode="auto">
                          <a:xfrm>
                            <a:off x="7901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91"/>
                        <wps:cNvSpPr>
                          <a:spLocks/>
                        </wps:cNvSpPr>
                        <wps:spPr bwMode="auto">
                          <a:xfrm>
                            <a:off x="8254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92"/>
                        <wps:cNvSpPr>
                          <a:spLocks/>
                        </wps:cNvSpPr>
                        <wps:spPr bwMode="auto">
                          <a:xfrm>
                            <a:off x="8607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93"/>
                        <wps:cNvSpPr>
                          <a:spLocks/>
                        </wps:cNvSpPr>
                        <wps:spPr bwMode="auto">
                          <a:xfrm>
                            <a:off x="8960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94"/>
                        <wps:cNvSpPr>
                          <a:spLocks/>
                        </wps:cNvSpPr>
                        <wps:spPr bwMode="auto">
                          <a:xfrm>
                            <a:off x="9313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95"/>
                        <wps:cNvSpPr>
                          <a:spLocks/>
                        </wps:cNvSpPr>
                        <wps:spPr bwMode="auto">
                          <a:xfrm>
                            <a:off x="9665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96"/>
                        <wps:cNvSpPr>
                          <a:spLocks/>
                        </wps:cNvSpPr>
                        <wps:spPr bwMode="auto">
                          <a:xfrm>
                            <a:off x="10018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97"/>
                        <wps:cNvSpPr>
                          <a:spLocks/>
                        </wps:cNvSpPr>
                        <wps:spPr bwMode="auto">
                          <a:xfrm>
                            <a:off x="10371" y="-48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CA174" id="Group 180" o:spid="_x0000_s1026" style="position:absolute;margin-left:235.9pt;margin-top:-2.9pt;width:283.1pt;height:23.85pt;z-index:-251634688;mso-position-horizontal-relative:page" coordorigin="4718,-58" coordsize="5662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" o:allowincell="f">
                <v:shape id="Freeform 279" o:spid="_x0000_s1027" style="position:absolute;left:4723;top:-54;width:5652;height:20;visibility:visible;mso-wrap-style:square;v-text-anchor:top" coordsize="5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Ye8EA&#10;AADcAAAADwAAAGRycy9kb3ducmV2LnhtbERPS2sCMRC+F/wPYYReRLNWKutqlNLS17Gr3ofNuLvt&#10;ZrIk6Rr/vSkIvc3H95zNLppODOR8a1nBfJaBIK6sbrlWcNi/TnMQPiBr7CyTggt52G1HdxsstD3z&#10;Fw1lqEUKYV+ggiaEvpDSVw0Z9DPbEyfuZJ3BkKCrpXZ4TuGmkw9ZtpQGW04NDfb03FD1U/4aBb2s&#10;Snf5XB3bt/x9wfHxJU6Gb6Xux/FpDSJQDP/im/tDp/n5HP6eSRfI7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+mHvBAAAA3AAAAA8AAAAAAAAAAAAAAAAAmAIAAGRycy9kb3du&#10;cmV2LnhtbFBLBQYAAAAABAAEAPUAAACGAwAAAAA=&#10;" path="m,l5651,e" filled="f" strokeweight=".46pt">
                  <v:path arrowok="t" o:connecttype="custom" o:connectlocs="0,0;5651,0" o:connectangles="0,0"/>
                </v:shape>
                <v:shape id="Freeform 280" o:spid="_x0000_s1028" style="position:absolute;left:4726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ArMQA&#10;AADcAAAADwAAAGRycy9kb3ducmV2LnhtbERPS2vCQBC+C/0PyxS8SLOpFQlpVhGhULxUrRW8Ddlp&#10;EszOptnNo/++Kwi9zcf3nGw9mlr01LrKsoLnKAZBnFtdcaHg9Pn2lIBwHlljbZkU/JKD9ephkmGq&#10;7cAH6o++ECGEXYoKSu+bVEqXl2TQRbYhDty3bQ36ANtC6haHEG5qOY/jpTRYcWgosaFtSfn12BkF&#10;1YXGZLcY9sW1/vr42Sezl7PslJo+jptXEJ5G/y++u991mJ/M4fZ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QKz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81" o:spid="_x0000_s1029" style="position:absolute;left:4723;top:413;width:5652;height:20;visibility:visible;mso-wrap-style:square;v-text-anchor:top" coordsize="5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jl8IA&#10;AADcAAAADwAAAGRycy9kb3ducmV2LnhtbERP32vCMBB+H/g/hBP2MjTdZFKrUcbG5ny06vvRnG23&#10;5lKSrMb/fhEGe7uP7+etNtF0YiDnW8sKHqcZCOLK6pZrBcfD+yQH4QOyxs4yKbiSh816dLfCQtsL&#10;72koQy1SCPsCFTQh9IWUvmrIoJ/anjhxZ+sMhgRdLbXDSwo3nXzKsrk02HJqaLCn14aq7/LHKOhl&#10;VbrrbnFqP/LtjOPzW3wYvpS6H8eXJYhAMfyL/9yfOs3PZ3B7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KOXwgAAANwAAAAPAAAAAAAAAAAAAAAAAJgCAABkcnMvZG93&#10;bnJldi54bWxQSwUGAAAAAAQABAD1AAAAhwMAAAAA&#10;" path="m,l5651,e" filled="f" strokeweight=".46pt">
                  <v:path arrowok="t" o:connecttype="custom" o:connectlocs="0,0;5651,0" o:connectangles="0,0"/>
                </v:shape>
                <v:shape id="Freeform 282" o:spid="_x0000_s1030" style="position:absolute;left:5079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9Q8QA&#10;AADcAAAADwAAAGRycy9kb3ducmV2LnhtbERPS2vCQBC+F/oflin0UpqNrUhIs4oIhdJLfVXwNmSn&#10;STA7G3dXk/57VxC8zcf3nGI2mFacyfnGsoJRkoIgLq1uuFKw3Xy+ZiB8QNbYWiYF/+RhNn18KDDX&#10;tucVndehEjGEfY4K6hC6XEpf1mTQJ7YjjtyfdQZDhK6S2mEfw00r39J0Ig02HBtq7GhRU3lYn4yC&#10;Zk9D9j3ul9Wh/f05LrOX9508KfX8NMw/QAQawl18c3/pOD8bw/WZeIG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fUP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83" o:spid="_x0000_s1031" style="position:absolute;left:5432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Y2MQA&#10;AADcAAAADwAAAGRycy9kb3ducmV2LnhtbERPTWvCQBC9C/6HZQQvYjZWW0KaVaRQEC+1thZ6G7LT&#10;JCQ7m2ZXk/57VxB6m8f7nGwzmEZcqHOVZQWLKAZBnFtdcaHg8+N1noBwHlljY5kU/JGDzXo8yjDV&#10;tud3uhx9IUIIuxQVlN63qZQuL8mgi2xLHLgf2xn0AXaF1B32Idw08iGOn6TBikNDiS29lJTXx7NR&#10;UH3TkOxX/aGom9Pb7yGZLb/kWanpZNg+g/A0+H/x3b3TYX7yCLdnwgV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Y2Nj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84" o:spid="_x0000_s1032" style="position:absolute;left:5782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Gr8MA&#10;AADcAAAADwAAAGRycy9kb3ducmV2LnhtbERPS4vCMBC+L/gfwgheFk19IKUaRYQF8aLrquBtaMa2&#10;2Ey6TbT135sFYW/z8T1nvmxNKR5Uu8KyguEgAkGcWl1wpuD489WPQTiPrLG0TAqe5GC56HzMMdG2&#10;4W96HHwmQgi7BBXk3leJlC7NyaAb2Io4cFdbG/QB1pnUNTYh3JRyFEVTabDg0JBjReuc0tvhbhQU&#10;F2rj7aTZZ7fytPvdx5/js7wr1eu2qxkIT63/F7/dGx3mx1P4eyZc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pGr8MAAADc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285" o:spid="_x0000_s1033" style="position:absolute;left:6135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jNMQA&#10;AADcAAAADwAAAGRycy9kb3ducmV2LnhtbERPTWvCQBC9C/6HZQQvYjZWaUOaVaRQEC+1thZ6G7LT&#10;JCQ7m2ZXk/57VxB6m8f7nGwzmEZcqHOVZQWLKAZBnFtdcaHg8+N1noBwHlljY5kU/JGDzXo8yjDV&#10;tud3uhx9IUIIuxQVlN63qZQuL8mgi2xLHLgf2xn0AXaF1B32Idw08iGOH6XBikNDiS29lJTXx7NR&#10;UH3TkOxX/aGom9Pb7yGZLb/kWanpZNg+g/A0+H/x3b3TYX7yBLdnwgV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G4zT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86" o:spid="_x0000_s1034" style="position:absolute;left:6488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3RsYA&#10;AADcAAAADwAAAGRycy9kb3ducmV2LnhtbESPQWvCQBCF74L/YRmhF6mb1iIhuooIheJFq7bQ25Ad&#10;k2B2Ns2uJv77zqHgbYb35r1vFqve1epGbag8G3iZJKCIc28rLgycju/PKagQkS3WnsnAnQKslsPB&#10;AjPrO/6k2yEWSkI4ZGigjLHJtA55SQ7DxDfEop196zDK2hbatthJuKv1a5LMtMOKpaHEhjYl5ZfD&#10;1RmofqhPt2/dvrjUX7vffTqefuurMU+jfj0HFamPD/P/9YcV/FR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l3RsYAAADc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287" o:spid="_x0000_s1035" style="position:absolute;left:6841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S3cQA&#10;AADcAAAADwAAAGRycy9kb3ducmV2LnhtbERPTWvCQBC9C/6HZQQv0mysUtI0q0ihIF5qbRV6G7LT&#10;JCQ7m2ZXk/57VxB6m8f7nGw9mEZcqHOVZQXzKAZBnFtdcaHg6/PtIQHhPLLGxjIp+CMH69V4lGGq&#10;bc8fdDn4QoQQdikqKL1vUyldXpJBF9mWOHA/tjPoA+wKqTvsQ7hp5GMcP0mDFYeGElt6LSmvD2ej&#10;oPqmIdkt+31RN8f3330yW5zkWanpZNi8gPA0+H/x3b3VYX7yDLdnw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V0t3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88" o:spid="_x0000_s1036" style="position:absolute;left:7193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tnccA&#10;AADcAAAADwAAAGRycy9kb3ducmV2LnhtbESPS2vDQAyE74X+h0WFXkqzzoPiOtmEUAiUXPJoE+hN&#10;eBXbxKt1vZvY+ffRodCbxIxmPs0WvavVldpQeTYwHCSgiHNvKy4MfH+tXlNQISJbrD2TgRsFWMwf&#10;H2aYWd/xjq77WCgJ4ZChgTLGJtM65CU5DAPfEIt28q3DKGtbaNtiJ+Gu1qMkedMOK5aGEhv6KCk/&#10;7y/OQPVDfbqedNviXB82v9v0ZXzUF2Oen/rlFFSkPv6b/64/reC/C748IxPo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27Z3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89" o:spid="_x0000_s1037" style="position:absolute;left:7546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IBsMA&#10;AADcAAAADwAAAGRycy9kb3ducmV2LnhtbERPS2vCQBC+F/wPywheSt2oRdLoKlIQxIvPFrwN2TEJ&#10;ZmfT7Griv3eFgrf5+J4znbemFDeqXWFZwaAfgSBOrS44U3A8LD9iEM4jaywtk4I7OZjPOm9TTLRt&#10;eEe3vc9ECGGXoILc+yqR0qU5GXR9WxEH7mxrgz7AOpO6xiaEm1IOo2gsDRYcGnKs6Dun9LK/GgXF&#10;idp4/dlss0v5s/nbxu+jX3lVqtdtFxMQnlr/Ev+7VzrM/xrA8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pIBsMAAADc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290" o:spid="_x0000_s1038" style="position:absolute;left:7901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WccUA&#10;AADcAAAADwAAAGRycy9kb3ducmV2LnhtbERPS2vCQBC+F/oflil4KWajLSXGrFIKBenFR6vgbchO&#10;k5DsbMyuJv57Vyj0Nh/fc7LlYBpxoc5VlhVMohgEcW51xYWCn+/PcQLCeWSNjWVScCUHy8XjQ4ap&#10;tj1v6bLzhQgh7FJUUHrfplK6vCSDLrItceB+bWfQB9gVUnfYh3DTyGkcv0mDFYeGElv6KCmvd2ej&#10;oDrSkHy99puibvbr0yZ5fjnIs1Kjp+F9DsLT4P/Ff+6VDvNnU7g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NZxxQAAANw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291" o:spid="_x0000_s1039" style="position:absolute;left:8254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z6sQA&#10;AADcAAAADwAAAGRycy9kb3ducmV2LnhtbERPS2vCQBC+C/6HZQQv0mzUUmJ0FSkUSi/1VcHbkB2T&#10;YHY2ZleT/ntXKPQ2H99zFqvOVOJOjSstKxhHMQjizOqScwWH/cdLAsJ5ZI2VZVLwSw5Wy35vgam2&#10;LW/pvvO5CCHsUlRQeF+nUrqsIIMusjVx4M62MegDbHKpG2xDuKnkJI7fpMGSQ0OBNb0XlF12N6Og&#10;PFGXfL22m/xS/XxfN8loepQ3pYaDbj0H4anz/+I/96cO82dTeD4TL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c+r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92" o:spid="_x0000_s1040" style="position:absolute;left:8607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rnsMA&#10;AADcAAAADwAAAGRycy9kb3ducmV2LnhtbERPS2vCQBC+C/6HZQQvUje1Iml0FREE8eKzBW9DdkyC&#10;2dk0u5r033eFgrf5+J4zW7SmFA+qXWFZwfswAkGcWl1wpuB8Wr/FIJxH1lhaJgW/5GAx73ZmmGjb&#10;8IEeR5+JEMIuQQW591UipUtzMuiGtiIO3NXWBn2AdSZ1jU0IN6UcRdFEGiw4NORY0Sqn9Ha8GwXF&#10;hdp4O2722a382v3s48HHt7wr1e+1yykIT61/if/dGx3mf47h+Uy4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3rnsMAAADc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293" o:spid="_x0000_s1041" style="position:absolute;left:8960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OBcQA&#10;AADcAAAADwAAAGRycy9kb3ducmV2LnhtbERPTWvCQBC9C/0PyxR6Ed202hJjVimFQvGitbbgbciO&#10;SUh2Ns2uJv57VxC8zeN9TrrsTS1O1LrSsoLncQSCOLO65FzB7udzFINwHlljbZkUnMnBcvEwSDHR&#10;tuNvOm19LkIIuwQVFN43iZQuK8igG9uGOHAH2xr0Aba51C12IdzU8iWK3qTBkkNDgQ19FJRV26NR&#10;UO6pj1fTbpNX9e/6fxMPJ3/yqNTTY/8+B+Gp93fxzf2lw/zZ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TgX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94" o:spid="_x0000_s1042" style="position:absolute;left:9313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QcsMA&#10;AADcAAAADwAAAGRycy9kb3ducmV2LnhtbERPS2vCQBC+F/wPywheSt2oRWJ0FREE8eKrLXgbsmMS&#10;zM7G7Griv+8WCt7m43vObNGaUjyodoVlBYN+BII4tbrgTMHXaf0Rg3AeWWNpmRQ8ycFi3nmbYaJt&#10;wwd6HH0mQgi7BBXk3leJlC7NyaDr24o4cBdbG/QB1pnUNTYh3JRyGEVjabDg0JBjRauc0uvxbhQU&#10;Z2rj7Wezz67l9+62j99HP/KuVK/bLqcgPLX+Jf53b3SYPxnD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PQcsMAAADc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295" o:spid="_x0000_s1043" style="position:absolute;left:9665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916cQA&#10;AADcAAAADwAAAGRycy9kb3ducmV2LnhtbERPTWvCQBC9C/0PyxR6Ed20ShtjVimFQvGitbbgbciO&#10;SUh2Ns2uJv57VxC8zeN9TrrsTS1O1LrSsoLncQSCOLO65FzB7udzFINwHlljbZkUnMnBcvEwSDHR&#10;tuNvOm19LkIIuwQVFN43iZQuK8igG9uGOHAH2xr0Aba51C12IdzU8iWKXqXBkkNDgQ19FJRV26NR&#10;UO6pj1fTbpNX9e/6fxMPJ3/yqNTTY/8+B+Gp93fxzf2lw/zZG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fden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296" o:spid="_x0000_s1044" style="position:absolute;left:10018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hm8cA&#10;AADcAAAADwAAAGRycy9kb3ducmV2LnhtbESPS2vDQAyE74X+h0WFXkqzzoPiOtmEUAiUXPJoE+hN&#10;eBXbxKt1vZvY+ffRodCbxIxmPs0WvavVldpQeTYwHCSgiHNvKy4MfH+tXlNQISJbrD2TgRsFWMwf&#10;H2aYWd/xjq77WCgJ4ZChgTLGJtM65CU5DAPfEIt28q3DKGtbaNtiJ+Gu1qMkedMOK5aGEhv6KCk/&#10;7y/OQPVDfbqedNviXB82v9v0ZXzUF2Oen/rlFFSkPv6b/64/reC/C608IxPo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A4ZvHAAAA3AAAAA8AAAAAAAAAAAAAAAAAmAIAAGRy&#10;cy9kb3ducmV2LnhtbFBLBQYAAAAABAAEAPUAAACMAwAAAAA=&#10;" path="m,l,455e" filled="f" strokeweight=".46pt">
                  <v:path arrowok="t" o:connecttype="custom" o:connectlocs="0,0;0,455" o:connectangles="0,0"/>
                </v:shape>
                <v:shape id="Freeform 297" o:spid="_x0000_s1045" style="position:absolute;left:10371;top:-48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xEAMMA&#10;AADcAAAADwAAAGRycy9kb3ducmV2LnhtbERPS2vCQBC+F/wPywheSt2oRWJ0FREE8eKzhd6G7JgE&#10;s7Mxu5r477uFgrf5+J4zW7SmFA+qXWFZwaAfgSBOrS44U3A+rT9iEM4jaywtk4InOVjMO28zTLRt&#10;+ECPo89ECGGXoILc+yqR0qU5GXR9WxEH7mJrgz7AOpO6xiaEm1IOo2gsDRYcGnKsaJVTej3ejYLi&#10;h9p4+9nss2v5tbvt4/fRt7wr1eu2yykIT61/if/dGx3mTyb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xEAMMAAADc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7006590</wp:posOffset>
                </wp:positionH>
                <wp:positionV relativeFrom="paragraph">
                  <wp:posOffset>-37465</wp:posOffset>
                </wp:positionV>
                <wp:extent cx="2211070" cy="303530"/>
                <wp:effectExtent l="0" t="0" r="2540" b="381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"/>
                              <w:gridCol w:w="353"/>
                              <w:gridCol w:w="357"/>
                              <w:gridCol w:w="353"/>
                              <w:gridCol w:w="353"/>
                              <w:gridCol w:w="355"/>
                              <w:gridCol w:w="353"/>
                              <w:gridCol w:w="353"/>
                              <w:gridCol w:w="352"/>
                              <w:gridCol w:w="286"/>
                            </w:tblGrid>
                            <w:tr w:rsidR="00097D2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0" type="#_x0000_t202" style="position:absolute;left:0;text-align:left;margin-left:551.7pt;margin-top:-2.95pt;width:174.1pt;height:23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DMswIAALU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"/>
                        <w:gridCol w:w="353"/>
                        <w:gridCol w:w="357"/>
                        <w:gridCol w:w="353"/>
                        <w:gridCol w:w="353"/>
                        <w:gridCol w:w="355"/>
                        <w:gridCol w:w="353"/>
                        <w:gridCol w:w="353"/>
                        <w:gridCol w:w="352"/>
                        <w:gridCol w:w="286"/>
                      </w:tblGrid>
                      <w:tr w:rsidR="00097D2E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52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52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7014210</wp:posOffset>
                </wp:positionH>
                <wp:positionV relativeFrom="paragraph">
                  <wp:posOffset>489585</wp:posOffset>
                </wp:positionV>
                <wp:extent cx="2203450" cy="286385"/>
                <wp:effectExtent l="3810" t="635" r="2540" b="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0"/>
                              <w:gridCol w:w="353"/>
                              <w:gridCol w:w="353"/>
                              <w:gridCol w:w="353"/>
                              <w:gridCol w:w="353"/>
                              <w:gridCol w:w="352"/>
                              <w:gridCol w:w="353"/>
                              <w:gridCol w:w="353"/>
                              <w:gridCol w:w="350"/>
                              <w:gridCol w:w="286"/>
                            </w:tblGrid>
                            <w:tr w:rsidR="00097D2E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1" type="#_x0000_t202" style="position:absolute;left:0;text-align:left;margin-left:552.3pt;margin-top:38.55pt;width:173.5pt;height:22.5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ghsQ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0"/>
                        <w:gridCol w:w="353"/>
                        <w:gridCol w:w="353"/>
                        <w:gridCol w:w="353"/>
                        <w:gridCol w:w="353"/>
                        <w:gridCol w:w="352"/>
                        <w:gridCol w:w="353"/>
                        <w:gridCol w:w="353"/>
                        <w:gridCol w:w="350"/>
                        <w:gridCol w:w="286"/>
                      </w:tblGrid>
                      <w:tr w:rsidR="00097D2E">
                        <w:trPr>
                          <w:trHeight w:hRule="exact" w:val="442"/>
                        </w:trPr>
                        <w:tc>
                          <w:tcPr>
                            <w:tcW w:w="35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pacing w:val="-1"/>
          <w:sz w:val="26"/>
          <w:szCs w:val="26"/>
        </w:rPr>
        <w:t>dvqvi</w:t>
      </w:r>
      <w:proofErr w:type="spellEnd"/>
      <w:r>
        <w:rPr>
          <w:spacing w:val="1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jvB‡mÝ</w:t>
      </w:r>
      <w:proofErr w:type="spellEnd"/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b¤</w:t>
      </w:r>
      <w:r>
        <w:rPr>
          <w:sz w:val="26"/>
          <w:szCs w:val="26"/>
        </w:rPr>
        <w:t>^</w:t>
      </w:r>
      <w:proofErr w:type="spellStart"/>
      <w:r>
        <w:rPr>
          <w:spacing w:val="-1"/>
          <w:sz w:val="26"/>
          <w:szCs w:val="26"/>
        </w:rPr>
        <w:t>i</w:t>
      </w:r>
      <w:proofErr w:type="spellEnd"/>
      <w:r>
        <w:rPr>
          <w:spacing w:val="-1"/>
          <w:sz w:val="26"/>
          <w:szCs w:val="26"/>
        </w:rPr>
        <w:tab/>
      </w:r>
      <w:proofErr w:type="spellStart"/>
      <w:r>
        <w:rPr>
          <w:spacing w:val="-1"/>
          <w:position w:val="2"/>
        </w:rPr>
        <w:t>ZvwiL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17"/>
          <w:szCs w:val="17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17"/>
          <w:szCs w:val="17"/>
        </w:rPr>
        <w:sectPr w:rsidR="00097D2E">
          <w:type w:val="continuous"/>
          <w:pgSz w:w="15840" w:h="12240" w:orient="landscape"/>
          <w:pgMar w:top="1440" w:right="1220" w:bottom="900" w:left="1220" w:header="720" w:footer="720" w:gutter="0"/>
          <w:cols w:space="720" w:equalWidth="0">
            <w:col w:w="13400"/>
          </w:cols>
          <w:noEndnote/>
        </w:sectPr>
      </w:pPr>
    </w:p>
    <w:p w:rsidR="00097D2E" w:rsidRDefault="00097D2E" w:rsidP="00097D2E">
      <w:pPr>
        <w:pStyle w:val="BodyText"/>
        <w:tabs>
          <w:tab w:val="left" w:pos="939"/>
        </w:tabs>
        <w:kinsoku w:val="0"/>
        <w:overflowPunct w:val="0"/>
        <w:spacing w:before="122" w:line="278" w:lineRule="auto"/>
        <w:ind w:left="940" w:hanging="720"/>
        <w:rPr>
          <w:i w:val="0"/>
          <w:i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ragraph">
                  <wp:posOffset>40640</wp:posOffset>
                </wp:positionV>
                <wp:extent cx="3585845" cy="286385"/>
                <wp:effectExtent l="3175" t="7620" r="1905" b="1079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286385"/>
                          <a:chOff x="4745" y="64"/>
                          <a:chExt cx="5647" cy="451"/>
                        </a:xfrm>
                      </wpg:grpSpPr>
                      <wps:wsp>
                        <wps:cNvPr id="159" name="Freeform 299"/>
                        <wps:cNvSpPr>
                          <a:spLocks/>
                        </wps:cNvSpPr>
                        <wps:spPr bwMode="auto">
                          <a:xfrm>
                            <a:off x="4749" y="69"/>
                            <a:ext cx="5638" cy="20"/>
                          </a:xfrm>
                          <a:custGeom>
                            <a:avLst/>
                            <a:gdLst>
                              <a:gd name="T0" fmla="*/ 0 w 5638"/>
                              <a:gd name="T1" fmla="*/ 0 h 20"/>
                              <a:gd name="T2" fmla="*/ 5637 w 5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8" h="20">
                                <a:moveTo>
                                  <a:pt x="0" y="0"/>
                                </a:moveTo>
                                <a:lnTo>
                                  <a:pt x="563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00"/>
                        <wps:cNvSpPr>
                          <a:spLocks/>
                        </wps:cNvSpPr>
                        <wps:spPr bwMode="auto">
                          <a:xfrm>
                            <a:off x="4753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01"/>
                        <wps:cNvSpPr>
                          <a:spLocks/>
                        </wps:cNvSpPr>
                        <wps:spPr bwMode="auto">
                          <a:xfrm>
                            <a:off x="5105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02"/>
                        <wps:cNvSpPr>
                          <a:spLocks/>
                        </wps:cNvSpPr>
                        <wps:spPr bwMode="auto">
                          <a:xfrm>
                            <a:off x="5456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03"/>
                        <wps:cNvSpPr>
                          <a:spLocks/>
                        </wps:cNvSpPr>
                        <wps:spPr bwMode="auto">
                          <a:xfrm>
                            <a:off x="5806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04"/>
                        <wps:cNvSpPr>
                          <a:spLocks/>
                        </wps:cNvSpPr>
                        <wps:spPr bwMode="auto">
                          <a:xfrm>
                            <a:off x="6159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05"/>
                        <wps:cNvSpPr>
                          <a:spLocks/>
                        </wps:cNvSpPr>
                        <wps:spPr bwMode="auto">
                          <a:xfrm>
                            <a:off x="6510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06"/>
                        <wps:cNvSpPr>
                          <a:spLocks/>
                        </wps:cNvSpPr>
                        <wps:spPr bwMode="auto">
                          <a:xfrm>
                            <a:off x="6862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07"/>
                        <wps:cNvSpPr>
                          <a:spLocks/>
                        </wps:cNvSpPr>
                        <wps:spPr bwMode="auto">
                          <a:xfrm>
                            <a:off x="7215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08"/>
                        <wps:cNvSpPr>
                          <a:spLocks/>
                        </wps:cNvSpPr>
                        <wps:spPr bwMode="auto">
                          <a:xfrm>
                            <a:off x="7566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09"/>
                        <wps:cNvSpPr>
                          <a:spLocks/>
                        </wps:cNvSpPr>
                        <wps:spPr bwMode="auto">
                          <a:xfrm>
                            <a:off x="7918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10"/>
                        <wps:cNvSpPr>
                          <a:spLocks/>
                        </wps:cNvSpPr>
                        <wps:spPr bwMode="auto">
                          <a:xfrm>
                            <a:off x="8271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11"/>
                        <wps:cNvSpPr>
                          <a:spLocks/>
                        </wps:cNvSpPr>
                        <wps:spPr bwMode="auto">
                          <a:xfrm>
                            <a:off x="8621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12"/>
                        <wps:cNvSpPr>
                          <a:spLocks/>
                        </wps:cNvSpPr>
                        <wps:spPr bwMode="auto">
                          <a:xfrm>
                            <a:off x="8974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13"/>
                        <wps:cNvSpPr>
                          <a:spLocks/>
                        </wps:cNvSpPr>
                        <wps:spPr bwMode="auto">
                          <a:xfrm>
                            <a:off x="9327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14"/>
                        <wps:cNvSpPr>
                          <a:spLocks/>
                        </wps:cNvSpPr>
                        <wps:spPr bwMode="auto">
                          <a:xfrm>
                            <a:off x="9677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15"/>
                        <wps:cNvSpPr>
                          <a:spLocks/>
                        </wps:cNvSpPr>
                        <wps:spPr bwMode="auto">
                          <a:xfrm>
                            <a:off x="10030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16"/>
                        <wps:cNvSpPr>
                          <a:spLocks/>
                        </wps:cNvSpPr>
                        <wps:spPr bwMode="auto">
                          <a:xfrm>
                            <a:off x="10383" y="7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17"/>
                        <wps:cNvSpPr>
                          <a:spLocks/>
                        </wps:cNvSpPr>
                        <wps:spPr bwMode="auto">
                          <a:xfrm>
                            <a:off x="4749" y="510"/>
                            <a:ext cx="5638" cy="20"/>
                          </a:xfrm>
                          <a:custGeom>
                            <a:avLst/>
                            <a:gdLst>
                              <a:gd name="T0" fmla="*/ 0 w 5638"/>
                              <a:gd name="T1" fmla="*/ 0 h 20"/>
                              <a:gd name="T2" fmla="*/ 5637 w 5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8" h="20">
                                <a:moveTo>
                                  <a:pt x="0" y="0"/>
                                </a:moveTo>
                                <a:lnTo>
                                  <a:pt x="563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34A55" id="Group 158" o:spid="_x0000_s1026" style="position:absolute;margin-left:237.25pt;margin-top:3.2pt;width:282.35pt;height:22.55pt;z-index:-251633664;mso-position-horizontal-relative:page" coordorigin="4745,64" coordsize="5647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" o:allowincell="f">
                <v:shape id="Freeform 299" o:spid="_x0000_s1027" style="position:absolute;left:4749;top:69;width:5638;height:20;visibility:visible;mso-wrap-style:square;v-text-anchor:top" coordsize="5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p4r0A&#10;AADcAAAADwAAAGRycy9kb3ducmV2LnhtbERP3QoBQRS+V95hOsods4hYhkTKjeQn16edY3fZObPt&#10;DNbbG6Xcna/v98wWtSnEkyqXW1bQ60YgiBOrc04VnE+bzhiE88gaC8uk4E0OFvNmY4axti8+0PPo&#10;UxFC2MWoIPO+jKV0SUYGXdeWxIG72sqgD7BKpa7wFcJNIftRNJIGcw4NGZa0yii5Hx9GwcVP1g5v&#10;WNyT62D9SKUZ7Hd9pdqtejkF4an2f/HPvdVh/nAC32fCB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7p4r0AAADcAAAADwAAAAAAAAAAAAAAAACYAgAAZHJzL2Rvd25yZXYu&#10;eG1sUEsFBgAAAAAEAAQA9QAAAIIDAAAAAA==&#10;" path="m,l5637,e" filled="f" strokeweight=".46pt">
                  <v:path arrowok="t" o:connecttype="custom" o:connectlocs="0,0;5637,0" o:connectangles="0,0"/>
                </v:shape>
                <v:shape id="Freeform 300" o:spid="_x0000_s1028" style="position:absolute;left:4753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jksUA&#10;AADcAAAADwAAAGRycy9kb3ducmV2LnhtbESPwW7CQAxE75X4h5WReisbWhShlAVBEYILFaR8gJs1&#10;SdSsN8ouEPr19QGpt7E8fp6ZLXrXqCt1ofZsYDxKQBEX3tZcGjh9bV6moEJEtth4JgN3CrCYD55m&#10;mFl/4yNd81gqgXDI0EAVY5tpHYqKHIaRb4lld/adwyhjV2rb4U3grtGvSZJqhzXLhwpb+qio+Mkv&#10;Tijn9fqw/X77HGOu95fTKv3dTNCY52G/fAcVqY//5sf1zkr8VOJLGVG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COSxQAAANwAAAAPAAAAAAAAAAAAAAAAAJgCAABkcnMv&#10;ZG93bnJldi54bWxQSwUGAAAAAAQABAD1AAAAigMAAAAA&#10;" path="m,l,429e" filled="f" strokeweight=".46pt">
                  <v:path arrowok="t" o:connecttype="custom" o:connectlocs="0,0;0,429" o:connectangles="0,0"/>
                </v:shape>
                <v:shape id="Freeform 301" o:spid="_x0000_s1029" style="position:absolute;left:5105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GCcUA&#10;AADcAAAADwAAAGRycy9kb3ducmV2LnhtbESP3WrCQBCF7wu+wzKCd3UTlSDRVfxB9KaljT7AmB2T&#10;YHY2ZFeNPn23UOjdDOecb87Ml52pxZ1aV1lWEA8jEMS51RUXCk7H3fsUhPPIGmvLpOBJDpaL3tsc&#10;U20f/E33zBciQNilqKD0vkmldHlJBt3QNsRBu9jWoA9rW0jd4iPATS1HUZRIgxWHCyU2tCkpv2Y3&#10;EyiX7fZrfx5/xpjJj9tpnbx2E1Rq0O9WMxCeOv9v/ksfdKifxPD7TJh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IYJxQAAANwAAAAPAAAAAAAAAAAAAAAAAJgCAABkcnMv&#10;ZG93bnJldi54bWxQSwUGAAAAAAQABAD1AAAAigMAAAAA&#10;" path="m,l,429e" filled="f" strokeweight=".46pt">
                  <v:path arrowok="t" o:connecttype="custom" o:connectlocs="0,0;0,429" o:connectangles="0,0"/>
                </v:shape>
                <v:shape id="Freeform 302" o:spid="_x0000_s1030" style="position:absolute;left:5456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YfsUA&#10;AADcAAAADwAAAGRycy9kb3ducmV2LnhtbESP3YrCMBCF7xd8hzCCd2vqD0WqUfxB3BsXrT7A2Ixt&#10;sZmUJmrXpzcLC3s3wznnmzOzRWsq8aDGlZYVDPoRCOLM6pJzBefT9nMCwnlkjZVlUvBDDhbzzscM&#10;E22ffKRH6nMRIOwSVFB4XydSuqwgg65va+KgXW1j0Ie1yaVu8BngppLDKIqlwZLDhQJrWheU3dK7&#10;CZTrZnPYXUbfA0zl/n5exa/tGJXqddvlFISn1v+b/9JfOtSPh/D7TJhA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hh+xQAAANwAAAAPAAAAAAAAAAAAAAAAAJgCAABkcnMv&#10;ZG93bnJldi54bWxQSwUGAAAAAAQABAD1AAAAigMAAAAA&#10;" path="m,l,429e" filled="f" strokeweight=".46pt">
                  <v:path arrowok="t" o:connecttype="custom" o:connectlocs="0,0;0,429" o:connectangles="0,0"/>
                </v:shape>
                <v:shape id="Freeform 303" o:spid="_x0000_s1031" style="position:absolute;left:5806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95cUA&#10;AADcAAAADwAAAGRycy9kb3ducmV2LnhtbESP3YrCMBCF7xd8hzDC3q2pPxSpRvEHWW9ctPoAYzO2&#10;xWZSmqjVpzcLC3s3wznnmzPTeWsqcafGlZYV9HsRCOLM6pJzBafj5msMwnlkjZVlUvAkB/NZ52OK&#10;ibYPPtA99bkIEHYJKii8rxMpXVaQQdezNXHQLrYx6MPa5FI3+AhwU8lBFMXSYMnhQoE1rQrKrunN&#10;BMplvd5/n4c/fUzl7nZaxq/NCJX67LaLCQhPrf83/6W3OtSPh/D7TJhAz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r3lxQAAANwAAAAPAAAAAAAAAAAAAAAAAJgCAABkcnMv&#10;ZG93bnJldi54bWxQSwUGAAAAAAQABAD1AAAAigMAAAAA&#10;" path="m,l,429e" filled="f" strokeweight=".46pt">
                  <v:path arrowok="t" o:connecttype="custom" o:connectlocs="0,0;0,429" o:connectangles="0,0"/>
                </v:shape>
                <v:shape id="Freeform 304" o:spid="_x0000_s1032" style="position:absolute;left:6159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8lkcYA&#10;AADcAAAADwAAAGRycy9kb3ducmV2LnhtbESP0WrCQBBF34X+wzKFvukmVkJJXaU1SPtSsakfMGbH&#10;JJidDdk1Sfv1XUHwbYZ775k7y/VoGtFT52rLCuJZBIK4sLrmUsHhZzt9AeE8ssbGMin4JQfr1cNk&#10;iam2A39Tn/tSBAi7FBVU3replK6oyKCb2ZY4aCfbGfRh7UqpOxwC3DRyHkWJNFhzuFBhS5uKinN+&#10;MYFyyrL9x/F5F2Muvy6H9+Rvu0Clnh7Ht1cQnkZ/N9/SnzrUTxZwfSZM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8lkcYAAADcAAAADwAAAAAAAAAAAAAAAACYAgAAZHJz&#10;L2Rvd25yZXYueG1sUEsFBgAAAAAEAAQA9QAAAIsDAAAAAA==&#10;" path="m,l,429e" filled="f" strokeweight=".46pt">
                  <v:path arrowok="t" o:connecttype="custom" o:connectlocs="0,0;0,429" o:connectangles="0,0"/>
                </v:shape>
                <v:shape id="Freeform 305" o:spid="_x0000_s1033" style="position:absolute;left:6510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ACsUA&#10;AADcAAAADwAAAGRycy9kb3ducmV2LnhtbESP0WrCQBBF34X+wzIF33RjrUGiq2hF6kulRj9gzI5J&#10;MDsbsqtGv94tCH2b4d575s503ppKXKlxpWUFg34EgjizuuRcwWG/7o1BOI+ssbJMCu7kYD5760wx&#10;0fbGO7qmPhcBwi5BBYX3dSKlywoy6Pq2Jg7ayTYGfVibXOoGbwFuKvkRRbE0WHK4UGBNXwVl5/Ri&#10;AuW0Wv1+H4fbAaby53JYxo/1JyrVfW8XExCeWv9vfqU3OtSPR/D3TJh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84AKxQAAANwAAAAPAAAAAAAAAAAAAAAAAJgCAABkcnMv&#10;ZG93bnJldi54bWxQSwUGAAAAAAQABAD1AAAAigMAAAAA&#10;" path="m,l,429e" filled="f" strokeweight=".46pt">
                  <v:path arrowok="t" o:connecttype="custom" o:connectlocs="0,0;0,429" o:connectangles="0,0"/>
                </v:shape>
                <v:shape id="Freeform 306" o:spid="_x0000_s1034" style="position:absolute;left:6862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efcQA&#10;AADcAAAADwAAAGRycy9kb3ducmV2LnhtbESP3YrCMBCF7wXfIYywd5qqS1mqUfxBdm8U7foAYzO2&#10;xWZSmqjdfXojCN7NcM755sx03ppK3KhxpWUFw0EEgjizuuRcwfF30/8C4TyyxsoyKfgjB/NZtzPF&#10;RNs7H+iW+lwECLsEFRTe14mULivIoBvYmjhoZ9sY9GFtcqkbvAe4qeQoimJpsORwocCaVgVll/Rq&#10;AuW8Xu+/T+PdEFO5vR6X8f/mE5X66LWLCQhPrX+bX+kfHerHMTyfCRP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Hn3EAAAA3AAAAA8AAAAAAAAAAAAAAAAAmAIAAGRycy9k&#10;b3ducmV2LnhtbFBLBQYAAAAABAAEAPUAAACJAwAAAAA=&#10;" path="m,l,429e" filled="f" strokeweight=".46pt">
                  <v:path arrowok="t" o:connecttype="custom" o:connectlocs="0,0;0,429" o:connectangles="0,0"/>
                </v:shape>
                <v:shape id="Freeform 307" o:spid="_x0000_s1035" style="position:absolute;left:7215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75sUA&#10;AADcAAAADwAAAGRycy9kb3ducmV2LnhtbESP0WrCQBBF34X+wzIF33RjLalEV9GK1JdKjX7AmB2T&#10;YHY2ZFeNfr1bEHyb4d575s5k1ppKXKhxpWUFg34EgjizuuRcwX636o1AOI+ssbJMCm7kYDZ960ww&#10;0fbKW7qkPhcBwi5BBYX3dSKlywoy6Pq2Jg7a0TYGfVibXOoGrwFuKvkRRbE0WHK4UGBN3wVlp/Rs&#10;AuW4XP79HIabAaby97xfxPfVJyrVfW/nYxCeWv8yP9NrHerHX/D/TJh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bvmxQAAANwAAAAPAAAAAAAAAAAAAAAAAJgCAABkcnMv&#10;ZG93bnJldi54bWxQSwUGAAAAAAQABAD1AAAAigMAAAAA&#10;" path="m,l,429e" filled="f" strokeweight=".46pt">
                  <v:path arrowok="t" o:connecttype="custom" o:connectlocs="0,0;0,429" o:connectangles="0,0"/>
                </v:shape>
                <v:shape id="Freeform 308" o:spid="_x0000_s1036" style="position:absolute;left:7566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IvlMUA&#10;AADcAAAADwAAAGRycy9kb3ducmV2LnhtbESPwW7CQAxE75X4h5WReisbWhShlAVBEYILFaR8gJs1&#10;SdSsN8ouEPr19QGpt7E8fp6ZLXrXqCt1ofZsYDxKQBEX3tZcGjh9bV6moEJEtth4JgN3CrCYD55m&#10;mFl/4yNd81gqgXDI0EAVY5tpHYqKHIaRb4lld/adwyhjV2rb4U3grtGvSZJqhzXLhwpb+qio+Mkv&#10;Tijn9fqw/X77HGOu95fTKv3dTNCY52G/fAcVqY//5sf1zkr8VNJKGVG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i+UxQAAANwAAAAPAAAAAAAAAAAAAAAAAJgCAABkcnMv&#10;ZG93bnJldi54bWxQSwUGAAAAAAQABAD1AAAAigMAAAAA&#10;" path="m,l,429e" filled="f" strokeweight=".46pt">
                  <v:path arrowok="t" o:connecttype="custom" o:connectlocs="0,0;0,429" o:connectangles="0,0"/>
                </v:shape>
                <v:shape id="Freeform 309" o:spid="_x0000_s1037" style="position:absolute;left:7918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KD8UA&#10;AADcAAAADwAAAGRycy9kb3ducmV2LnhtbESP0WrCQBBF34X+wzIF33RjLaFGV9GK1JdKjX7AmB2T&#10;YHY2ZFeNfr1bEHyb4d575s5k1ppKXKhxpWUFg34EgjizuuRcwX636n2BcB5ZY2WZFNzIwWz61plg&#10;ou2Vt3RJfS4ChF2CCgrv60RKlxVk0PVtTRy0o20M+rA2udQNXgPcVPIjimJpsORwocCavgvKTunZ&#10;BMpxufz7OQw3A0zl73m/iO+rT1Sq+97OxyA8tf5lfqbXOtSPR/D/TJh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ooPxQAAANwAAAAPAAAAAAAAAAAAAAAAAJgCAABkcnMv&#10;ZG93bnJldi54bWxQSwUGAAAAAAQABAD1AAAAigMAAAAA&#10;" path="m,l,429e" filled="f" strokeweight=".46pt">
                  <v:path arrowok="t" o:connecttype="custom" o:connectlocs="0,0;0,429" o:connectangles="0,0"/>
                </v:shape>
                <v:shape id="Freeform 310" o:spid="_x0000_s1038" style="position:absolute;left:8271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21T8UA&#10;AADcAAAADwAAAGRycy9kb3ducmV2LnhtbESPwW7CQAxE70j9h5Ur9QYbaAVVYEGlCJVLEaR8gMma&#10;JGrWG2UXSPn6+oDEbSyPn2dmi87V6kJtqDwbGA4SUMS5txUXBg4/6/47qBCRLdaeycAfBVjMn3oz&#10;TK2/8p4uWSyUQDikaKCMsUm1DnlJDsPAN8SyO/nWYZSxLbRt8SpwV+tRkoy1w4rlQ4kNfZaU/2Zn&#10;J5TTarX7Or5uh5jp7/NhOb6t39CYl+fuYwoqUhcf5vv1xkr8icSXMqJ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bVPxQAAANwAAAAPAAAAAAAAAAAAAAAAAJgCAABkcnMv&#10;ZG93bnJldi54bWxQSwUGAAAAAAQABAD1AAAAigMAAAAA&#10;" path="m,l,429e" filled="f" strokeweight=".46pt">
                  <v:path arrowok="t" o:connecttype="custom" o:connectlocs="0,0;0,429" o:connectangles="0,0"/>
                </v:shape>
                <v:shape id="Freeform 311" o:spid="_x0000_s1039" style="position:absolute;left:8621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Q1MUA&#10;AADcAAAADwAAAGRycy9kb3ducmV2LnhtbESP0WrCQBBF3wX/YRnBN92kFpXoKlqR9qWi0Q8Ys2MS&#10;zM6G7Kppv75bEHyb4d575s582ZpK3KlxpWUF8TACQZxZXXKu4HTcDqYgnEfWWFkmBT/kYLnoduaY&#10;aPvgA91Tn4sAYZeggsL7OpHSZQUZdENbEwftYhuDPqxNLnWDjwA3lXyLorE0WHK4UGBNHwVl1/Rm&#10;AuWy2ew/z6NdjKn8vp3W49/tOyrV77WrGQhPrX+Zn+kvHepPYvh/Jk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RDUxQAAANwAAAAPAAAAAAAAAAAAAAAAAJgCAABkcnMv&#10;ZG93bnJldi54bWxQSwUGAAAAAAQABAD1AAAAigMAAAAA&#10;" path="m,l,429e" filled="f" strokeweight=".46pt">
                  <v:path arrowok="t" o:connecttype="custom" o:connectlocs="0,0;0,429" o:connectangles="0,0"/>
                </v:shape>
                <v:shape id="Freeform 312" o:spid="_x0000_s1040" style="position:absolute;left:8974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Oo8YA&#10;AADcAAAADwAAAGRycy9kb3ducmV2LnhtbESP0WrCQBBF3wv+wzKCb7pJLFpS16AGaV9aauoHTLNj&#10;EszOhuyqab++WxD6NsO998ydVTaYVlypd41lBfEsAkFcWt1wpeD4uZ8+gXAeWWNrmRR8k4NsPXpY&#10;YartjQ90LXwlAoRdigpq77tUSlfWZNDNbEcctJPtDfqw9pXUPd4C3LQyiaKFNNhwuFBjR7uaynNx&#10;MYFyyvOPl6/5e4yFfLsct4uf/SMqNRkPm2cQngb/b76nX3Wov0zg75kwgV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OOo8YAAADcAAAADwAAAAAAAAAAAAAAAACYAgAAZHJz&#10;L2Rvd25yZXYueG1sUEsFBgAAAAAEAAQA9QAAAIsDAAAAAA==&#10;" path="m,l,429e" filled="f" strokeweight=".46pt">
                  <v:path arrowok="t" o:connecttype="custom" o:connectlocs="0,0;0,429" o:connectangles="0,0"/>
                </v:shape>
                <v:shape id="Freeform 313" o:spid="_x0000_s1041" style="position:absolute;left:9327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8rOMYA&#10;AADcAAAADwAAAGRycy9kb3ducmV2LnhtbESPwW7CMBBE70j8g7WVuBWHUoUqxSAKQu2FqqR8wDZe&#10;kqjxOrINCXx9jVSJ265m5u3sfNmbRpzJ+dqygsk4AUFcWF1zqeDwvX18AeEDssbGMim4kIflYjiY&#10;Y6Ztx3s656EUEcI+QwVVCG0mpS8qMujHtiWO2tE6gyGurpTaYRfhppFPSZJKgzXHCxW2tK6o+M1P&#10;JlKOm83X+8/0c4K53J0Ob+l1+4xKjR761SuIQH24m//THzrWn03h9kyc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8rOMYAAADcAAAADwAAAAAAAAAAAAAAAACYAgAAZHJz&#10;L2Rvd25yZXYueG1sUEsFBgAAAAAEAAQA9QAAAIsDAAAAAA==&#10;" path="m,l,429e" filled="f" strokeweight=".46pt">
                  <v:path arrowok="t" o:connecttype="custom" o:connectlocs="0,0;0,429" o:connectangles="0,0"/>
                </v:shape>
                <v:shape id="Freeform 314" o:spid="_x0000_s1042" style="position:absolute;left:9677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zTMYA&#10;AADcAAAADwAAAGRycy9kb3ducmV2LnhtbESP0WrCQBBF3wX/YZlC3+rGKrakboJVpL5Y2jQfMM2O&#10;SWh2NmTXGP16Vyj4NsO998ydZTqYRvTUudqygukkAkFcWF1zqSD/2T69gnAeWWNjmRScyUGajEdL&#10;jLU98Tf1mS9FgLCLUUHlfRtL6YqKDLqJbYmDdrCdQR/WrpS6w1OAm0Y+R9FCGqw5XKiwpXVFxV92&#10;NIFy2Gy+Pn5nn1PM5P6Yvy8u2zkq9fgwrN5AeBr83fyf3ulQ/2UOt2fCB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azTMYAAADcAAAADwAAAAAAAAAAAAAAAACYAgAAZHJz&#10;L2Rvd25yZXYueG1sUEsFBgAAAAAEAAQA9QAAAIsDAAAAAA==&#10;" path="m,l,429e" filled="f" strokeweight=".46pt">
                  <v:path arrowok="t" o:connecttype="custom" o:connectlocs="0,0;0,429" o:connectangles="0,0"/>
                </v:shape>
                <v:shape id="Freeform 315" o:spid="_x0000_s1043" style="position:absolute;left:10030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W18UA&#10;AADcAAAADwAAAGRycy9kb3ducmV2LnhtbESPwW7CMBBE75X4B2uRuBWHQmkVMIiCEFxANOUDlnhJ&#10;IuJ1FBsIfD1GqsRtVzPzdnY8bUwpLlS7wrKCXjcCQZxaXXCmYP+3fP8G4TyyxtIyKbiRg+mk9TbG&#10;WNsr/9Il8ZkIEHYxKsi9r2IpXZqTQde1FXHQjrY26MNaZ1LXeA1wU8qPKBpKgwWHCzlWNM8pPSVn&#10;EyjHxWK3OvS3PUzk5rz/Gd6XA1Sq025mIxCeGv8y/6fXOtT/+oTnM2EC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hbXxQAAANwAAAAPAAAAAAAAAAAAAAAAAJgCAABkcnMv&#10;ZG93bnJldi54bWxQSwUGAAAAAAQABAD1AAAAigMAAAAA&#10;" path="m,l,429e" filled="f" strokeweight=".46pt">
                  <v:path arrowok="t" o:connecttype="custom" o:connectlocs="0,0;0,429" o:connectangles="0,0"/>
                </v:shape>
                <v:shape id="Freeform 316" o:spid="_x0000_s1044" style="position:absolute;left:10383;top:7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IoMUA&#10;AADcAAAADwAAAGRycy9kb3ducmV2LnhtbESP0WrCQBBF34X+wzIF33RjLalEV9GK1JdKjX7AmB2T&#10;YHY2ZFeNfr1bEHyb4d575s5k1ppKXKhxpWUFg34EgjizuuRcwX636o1AOI+ssbJMCm7kYDZ960ww&#10;0fbKW7qkPhcBwi5BBYX3dSKlywoy6Pq2Jg7a0TYGfVibXOoGrwFuKvkRRbE0WHK4UGBN3wVlp/Rs&#10;AuW4XP79HIabAaby97xfxPfVJyrVfW/nYxCeWv8yP9NrHep/xfD/TJh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IigxQAAANwAAAAPAAAAAAAAAAAAAAAAAJgCAABkcnMv&#10;ZG93bnJldi54bWxQSwUGAAAAAAQABAD1AAAAigMAAAAA&#10;" path="m,l,429e" filled="f" strokeweight=".46pt">
                  <v:path arrowok="t" o:connecttype="custom" o:connectlocs="0,0;0,429" o:connectangles="0,0"/>
                </v:shape>
                <v:shape id="Freeform 317" o:spid="_x0000_s1045" style="position:absolute;left:4749;top:510;width:5638;height:20;visibility:visible;mso-wrap-style:square;v-text-anchor:top" coordsize="5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Ea70A&#10;AADcAAAADwAAAGRycy9kb3ducmV2LnhtbERPyQrCMBC9C/5DGMGbpiq4VKOIIngRccHz0IxttZmU&#10;Jmr9eyMI3ubx1pktalOIJ1Uut6yg141AECdW55wqOJ82nTEI55E1FpZJwZscLObNxgxjbV98oOfR&#10;pyKEsItRQeZ9GUvpkowMuq4tiQN3tZVBH2CVSl3hK4SbQvajaCgN5hwaMixplVFyPz6MgoufrB3e&#10;sLgn18H6kUoz2O/6SrVb9XIKwlPt/+Kfe6vD/NEIvs+EC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iiEa70AAADcAAAADwAAAAAAAAAAAAAAAACYAgAAZHJzL2Rvd25yZXYu&#10;eG1sUEsFBgAAAAAEAAQA9QAAAIIDAAAAAA==&#10;" path="m,l5637,e" filled="f" strokeweight=".46pt">
                  <v:path arrowok="t" o:connecttype="custom" o:connectlocs="0,0;5637,0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14.</w:t>
      </w:r>
      <w:r>
        <w:rPr>
          <w:w w:val="105"/>
        </w:rPr>
        <w:tab/>
      </w:r>
      <w:proofErr w:type="spellStart"/>
      <w:proofErr w:type="gramStart"/>
      <w:r>
        <w:rPr>
          <w:spacing w:val="-1"/>
          <w:w w:val="105"/>
        </w:rPr>
        <w:t>mwg</w:t>
      </w:r>
      <w:r>
        <w:rPr>
          <w:spacing w:val="-2"/>
          <w:w w:val="105"/>
        </w:rPr>
        <w:t>wZ</w:t>
      </w:r>
      <w:r>
        <w:rPr>
          <w:spacing w:val="-1"/>
          <w:w w:val="105"/>
        </w:rPr>
        <w:t>i</w:t>
      </w:r>
      <w:proofErr w:type="spellEnd"/>
      <w:proofErr w:type="gram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m`m</w:t>
      </w:r>
      <w:proofErr w:type="spellEnd"/>
      <w:r>
        <w:rPr>
          <w:w w:val="105"/>
        </w:rPr>
        <w:t>¨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‡`</w:t>
      </w:r>
      <w:proofErr w:type="spellStart"/>
      <w:r>
        <w:rPr>
          <w:spacing w:val="-1"/>
          <w:w w:val="105"/>
        </w:rPr>
        <w:t>i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spacing w:val="-1"/>
          <w:w w:val="105"/>
        </w:rPr>
        <w:t>mb</w:t>
      </w:r>
      <w:r>
        <w:rPr>
          <w:spacing w:val="-2"/>
          <w:w w:val="105"/>
        </w:rPr>
        <w:t>`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Î</w:t>
      </w:r>
      <w:proofErr w:type="spellEnd"/>
      <w:r>
        <w:rPr>
          <w:spacing w:val="30"/>
          <w:w w:val="99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¤</w:t>
      </w:r>
      <w:r>
        <w:rPr>
          <w:w w:val="105"/>
        </w:rPr>
        <w:t>^</w:t>
      </w:r>
      <w:proofErr w:type="spellStart"/>
      <w:r>
        <w:rPr>
          <w:spacing w:val="-1"/>
          <w:w w:val="105"/>
        </w:rPr>
        <w:t>i</w:t>
      </w:r>
      <w:proofErr w:type="spellEnd"/>
      <w:r>
        <w:rPr>
          <w:spacing w:val="-30"/>
          <w:w w:val="105"/>
        </w:rPr>
        <w:t xml:space="preserve"> </w:t>
      </w:r>
      <w:proofErr w:type="spellStart"/>
      <w:r>
        <w:rPr>
          <w:spacing w:val="-2"/>
          <w:w w:val="105"/>
        </w:rPr>
        <w:t>wewR</w:t>
      </w:r>
      <w:r>
        <w:rPr>
          <w:spacing w:val="-1"/>
          <w:w w:val="105"/>
        </w:rPr>
        <w:t>GgBG</w:t>
      </w:r>
      <w:proofErr w:type="spellEnd"/>
      <w:r>
        <w:rPr>
          <w:spacing w:val="-2"/>
          <w:w w:val="105"/>
        </w:rPr>
        <w:t>/</w:t>
      </w:r>
      <w:r>
        <w:rPr>
          <w:spacing w:val="28"/>
          <w:w w:val="75"/>
        </w:rPr>
        <w:t xml:space="preserve"> </w:t>
      </w:r>
      <w:proofErr w:type="spellStart"/>
      <w:r>
        <w:rPr>
          <w:spacing w:val="-1"/>
        </w:rPr>
        <w:t>wewmwmGGgBG</w:t>
      </w:r>
      <w:proofErr w:type="spellEnd"/>
      <w:r>
        <w:rPr>
          <w:spacing w:val="-2"/>
        </w:rPr>
        <w:t>/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we</w:t>
      </w:r>
      <w:r>
        <w:rPr>
          <w:spacing w:val="-2"/>
        </w:rPr>
        <w:t>‡K</w:t>
      </w:r>
      <w:r>
        <w:rPr>
          <w:spacing w:val="-1"/>
        </w:rPr>
        <w:t>GgBG</w:t>
      </w:r>
      <w:proofErr w:type="spellEnd"/>
      <w:r>
        <w:rPr>
          <w:spacing w:val="-2"/>
        </w:rPr>
        <w:t>/</w:t>
      </w:r>
      <w:r>
        <w:rPr>
          <w:spacing w:val="23"/>
          <w:w w:val="75"/>
        </w:rPr>
        <w:t xml:space="preserve"> </w:t>
      </w:r>
      <w:proofErr w:type="spellStart"/>
      <w:r>
        <w:rPr>
          <w:spacing w:val="-2"/>
          <w:w w:val="105"/>
        </w:rPr>
        <w:t>we</w:t>
      </w:r>
      <w:r>
        <w:rPr>
          <w:spacing w:val="-1"/>
          <w:w w:val="105"/>
        </w:rPr>
        <w:t>wc</w:t>
      </w:r>
      <w:r>
        <w:rPr>
          <w:spacing w:val="-2"/>
          <w:w w:val="105"/>
        </w:rPr>
        <w:t>wR</w:t>
      </w:r>
      <w:r>
        <w:rPr>
          <w:spacing w:val="-1"/>
          <w:w w:val="105"/>
        </w:rPr>
        <w:t>GgG</w:t>
      </w:r>
      <w:proofErr w:type="spellEnd"/>
      <w:r>
        <w:rPr>
          <w:spacing w:val="-2"/>
          <w:w w:val="105"/>
        </w:rPr>
        <w:t>/</w:t>
      </w:r>
      <w:r>
        <w:rPr>
          <w:spacing w:val="-41"/>
          <w:w w:val="105"/>
        </w:rPr>
        <w:t xml:space="preserve"> </w:t>
      </w:r>
      <w:proofErr w:type="spellStart"/>
      <w:r>
        <w:rPr>
          <w:spacing w:val="-2"/>
          <w:w w:val="105"/>
        </w:rPr>
        <w:t>we</w:t>
      </w:r>
      <w:r>
        <w:rPr>
          <w:spacing w:val="-1"/>
          <w:w w:val="105"/>
        </w:rPr>
        <w:t>GjGgBG</w:t>
      </w:r>
      <w:proofErr w:type="spellEnd"/>
      <w:r>
        <w:rPr>
          <w:spacing w:val="-2"/>
          <w:w w:val="105"/>
        </w:rPr>
        <w:t>/</w:t>
      </w:r>
      <w:r>
        <w:rPr>
          <w:spacing w:val="30"/>
          <w:w w:val="75"/>
        </w:rPr>
        <w:t xml:space="preserve"> </w:t>
      </w:r>
      <w:proofErr w:type="spellStart"/>
      <w:r>
        <w:rPr>
          <w:spacing w:val="-1"/>
          <w:w w:val="105"/>
        </w:rPr>
        <w:t>A</w:t>
      </w:r>
      <w:r>
        <w:rPr>
          <w:spacing w:val="-2"/>
          <w:w w:val="105"/>
        </w:rPr>
        <w:t>b¨vb</w:t>
      </w:r>
      <w:proofErr w:type="spellEnd"/>
      <w:r>
        <w:rPr>
          <w:spacing w:val="-2"/>
          <w:w w:val="105"/>
        </w:rPr>
        <w:t>¨</w:t>
      </w:r>
      <w:r>
        <w:rPr>
          <w:spacing w:val="-25"/>
          <w:w w:val="105"/>
        </w:rPr>
        <w:t xml:space="preserve"> </w:t>
      </w:r>
      <w:r>
        <w:rPr>
          <w:w w:val="105"/>
        </w:rPr>
        <w:t>........</w:t>
      </w:r>
    </w:p>
    <w:p w:rsidR="00097D2E" w:rsidRDefault="00097D2E" w:rsidP="00097D2E">
      <w:pPr>
        <w:pStyle w:val="BodyText"/>
        <w:kinsoku w:val="0"/>
        <w:overflowPunct w:val="0"/>
        <w:spacing w:before="122"/>
        <w:ind w:left="220"/>
        <w:rPr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br w:type="column"/>
      </w:r>
      <w:proofErr w:type="spellStart"/>
      <w:r>
        <w:rPr>
          <w:spacing w:val="-1"/>
        </w:rPr>
        <w:lastRenderedPageBreak/>
        <w:t>ZvwiL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122"/>
        <w:ind w:left="220"/>
        <w:rPr>
          <w:i w:val="0"/>
          <w:iCs w:val="0"/>
        </w:rPr>
        <w:sectPr w:rsidR="00097D2E">
          <w:type w:val="continuous"/>
          <w:pgSz w:w="15840" w:h="12240" w:orient="landscape"/>
          <w:pgMar w:top="1440" w:right="1220" w:bottom="900" w:left="1220" w:header="720" w:footer="720" w:gutter="0"/>
          <w:cols w:num="2" w:space="720" w:equalWidth="0">
            <w:col w:w="3130" w:space="5923"/>
            <w:col w:w="4347"/>
          </w:cols>
          <w:noEndnote/>
        </w:sectPr>
      </w:pPr>
    </w:p>
    <w:p w:rsidR="00097D2E" w:rsidRDefault="00097D2E" w:rsidP="00097D2E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:rsidR="00097D2E" w:rsidRDefault="00097D2E" w:rsidP="00097D2E">
      <w:pPr>
        <w:pStyle w:val="Heading3"/>
        <w:numPr>
          <w:ilvl w:val="0"/>
          <w:numId w:val="6"/>
        </w:numPr>
        <w:tabs>
          <w:tab w:val="left" w:pos="760"/>
        </w:tabs>
        <w:kinsoku w:val="0"/>
        <w:overflowPunct w:val="0"/>
        <w:rPr>
          <w:i w:val="0"/>
          <w:iCs w:val="0"/>
        </w:rPr>
      </w:pPr>
      <w:proofErr w:type="spellStart"/>
      <w:proofErr w:type="gramStart"/>
      <w:r>
        <w:t>wj‡</w:t>
      </w:r>
      <w:proofErr w:type="gramEnd"/>
      <w:r>
        <w:t>qb</w:t>
      </w:r>
      <w:proofErr w:type="spellEnd"/>
      <w:r>
        <w:rPr>
          <w:spacing w:val="14"/>
        </w:rPr>
        <w:t xml:space="preserve"> </w:t>
      </w:r>
      <w:proofErr w:type="spellStart"/>
      <w:r>
        <w:t>e¨vsK</w:t>
      </w:r>
      <w:proofErr w:type="spellEnd"/>
      <w:r>
        <w:t>:</w:t>
      </w:r>
    </w:p>
    <w:p w:rsidR="00097D2E" w:rsidRDefault="00097D2E" w:rsidP="00097D2E">
      <w:pPr>
        <w:pStyle w:val="BodyText"/>
        <w:kinsoku w:val="0"/>
        <w:overflowPunct w:val="0"/>
        <w:spacing w:before="5"/>
        <w:ind w:left="0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5"/>
        <w:gridCol w:w="2636"/>
        <w:gridCol w:w="2635"/>
        <w:gridCol w:w="2635"/>
        <w:gridCol w:w="2635"/>
      </w:tblGrid>
      <w:tr w:rsidR="00097D2E" w:rsidTr="000D765D">
        <w:trPr>
          <w:trHeight w:hRule="exact" w:val="466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70"/>
              <w:jc w:val="center"/>
            </w:pP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K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vW</w:t>
            </w:r>
            <w:proofErr w:type="spellEnd"/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jc w:val="center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jc w:val="center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wV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K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vbv</w:t>
            </w:r>
            <w:proofErr w:type="spellEnd"/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68"/>
              <w:jc w:val="center"/>
            </w:pP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dvb</w:t>
            </w:r>
            <w:proofErr w:type="spellEnd"/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71"/>
              <w:jc w:val="center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d¨v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·</w:t>
            </w:r>
          </w:p>
        </w:tc>
      </w:tr>
      <w:tr w:rsidR="00097D2E" w:rsidTr="000D765D">
        <w:trPr>
          <w:trHeight w:hRule="exact" w:val="468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  <w:tr w:rsidR="00097D2E" w:rsidTr="000D765D">
        <w:trPr>
          <w:trHeight w:hRule="exact" w:val="468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</w:tbl>
    <w:p w:rsidR="00097D2E" w:rsidRDefault="00097D2E" w:rsidP="00097D2E">
      <w:pPr>
        <w:sectPr w:rsidR="00097D2E">
          <w:type w:val="continuous"/>
          <w:pgSz w:w="15840" w:h="12240" w:orient="landscape"/>
          <w:pgMar w:top="1440" w:right="1220" w:bottom="900" w:left="1220" w:header="720" w:footer="720" w:gutter="0"/>
          <w:cols w:space="720" w:equalWidth="0">
            <w:col w:w="13400"/>
          </w:cols>
          <w:noEndnote/>
        </w:sectPr>
      </w:pPr>
    </w:p>
    <w:p w:rsidR="00097D2E" w:rsidRDefault="00097D2E" w:rsidP="00097D2E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97D2E" w:rsidRDefault="00097D2E" w:rsidP="00097D2E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097D2E">
          <w:pgSz w:w="15840" w:h="12240" w:orient="landscape"/>
          <w:pgMar w:top="1140" w:right="1220" w:bottom="960" w:left="1220" w:header="0" w:footer="773" w:gutter="0"/>
          <w:cols w:space="720"/>
          <w:noEndnote/>
        </w:sect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6"/>
          <w:szCs w:val="26"/>
        </w:rPr>
      </w:pPr>
    </w:p>
    <w:p w:rsidR="00097D2E" w:rsidRDefault="00097D2E" w:rsidP="00097D2E">
      <w:pPr>
        <w:pStyle w:val="BodyText"/>
        <w:numPr>
          <w:ilvl w:val="0"/>
          <w:numId w:val="6"/>
        </w:numPr>
        <w:tabs>
          <w:tab w:val="left" w:pos="593"/>
        </w:tabs>
        <w:kinsoku w:val="0"/>
        <w:overflowPunct w:val="0"/>
        <w:spacing w:before="231"/>
        <w:ind w:left="592" w:hanging="372"/>
        <w:rPr>
          <w:i w:val="0"/>
          <w:iCs w:val="0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gvwj</w:t>
      </w:r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vbvi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cÖK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wZ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124"/>
        <w:ind w:left="220"/>
        <w:rPr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</w:rPr>
        <w:br w:type="column"/>
      </w:r>
      <w:proofErr w:type="spellStart"/>
      <w:r w:rsidRPr="003640D5">
        <w:rPr>
          <w:b/>
          <w:spacing w:val="-1"/>
          <w:sz w:val="26"/>
          <w:szCs w:val="26"/>
        </w:rPr>
        <w:lastRenderedPageBreak/>
        <w:t>Aa¨vq</w:t>
      </w:r>
      <w:proofErr w:type="spellEnd"/>
      <w:r w:rsidRPr="003640D5">
        <w:rPr>
          <w:b/>
          <w:spacing w:val="10"/>
          <w:sz w:val="26"/>
          <w:szCs w:val="26"/>
        </w:rPr>
        <w:t xml:space="preserve"> </w:t>
      </w:r>
      <w:r w:rsidRPr="003640D5">
        <w:rPr>
          <w:b/>
          <w:sz w:val="26"/>
          <w:szCs w:val="26"/>
        </w:rPr>
        <w:t>we:</w:t>
      </w:r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gvwj‡Ki</w:t>
      </w:r>
      <w:proofErr w:type="spellEnd"/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Z_¨</w:t>
      </w:r>
    </w:p>
    <w:p w:rsidR="00097D2E" w:rsidRDefault="00097D2E" w:rsidP="00097D2E">
      <w:pPr>
        <w:pStyle w:val="BodyText"/>
        <w:kinsoku w:val="0"/>
        <w:overflowPunct w:val="0"/>
        <w:spacing w:before="124"/>
        <w:ind w:left="220"/>
        <w:rPr>
          <w:i w:val="0"/>
          <w:iCs w:val="0"/>
          <w:sz w:val="26"/>
          <w:szCs w:val="26"/>
        </w:rPr>
        <w:sectPr w:rsidR="00097D2E">
          <w:type w:val="continuous"/>
          <w:pgSz w:w="15840" w:h="12240" w:orient="landscape"/>
          <w:pgMar w:top="1440" w:right="1220" w:bottom="900" w:left="1220" w:header="720" w:footer="720" w:gutter="0"/>
          <w:cols w:num="2" w:space="720" w:equalWidth="0">
            <w:col w:w="1980" w:space="3512"/>
            <w:col w:w="7908"/>
          </w:cols>
          <w:noEndnote/>
        </w:sectPr>
      </w:pPr>
    </w:p>
    <w:p w:rsidR="00097D2E" w:rsidRDefault="00097D2E" w:rsidP="00097D2E">
      <w:pPr>
        <w:pStyle w:val="BodyText"/>
        <w:tabs>
          <w:tab w:val="left" w:pos="3927"/>
          <w:tab w:val="left" w:pos="5547"/>
          <w:tab w:val="left" w:pos="7347"/>
        </w:tabs>
        <w:kinsoku w:val="0"/>
        <w:overflowPunct w:val="0"/>
        <w:spacing w:before="175"/>
        <w:ind w:left="688"/>
        <w:rPr>
          <w:i w:val="0"/>
          <w:iCs w:val="0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73660</wp:posOffset>
                </wp:positionV>
                <wp:extent cx="307975" cy="303530"/>
                <wp:effectExtent l="10795" t="8255" r="5080" b="2540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303530"/>
                          <a:chOff x="1322" y="116"/>
                          <a:chExt cx="485" cy="478"/>
                        </a:xfrm>
                      </wpg:grpSpPr>
                      <wps:wsp>
                        <wps:cNvPr id="154" name="Freeform 327"/>
                        <wps:cNvSpPr>
                          <a:spLocks/>
                        </wps:cNvSpPr>
                        <wps:spPr bwMode="auto">
                          <a:xfrm>
                            <a:off x="1327" y="121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28"/>
                        <wps:cNvSpPr>
                          <a:spLocks/>
                        </wps:cNvSpPr>
                        <wps:spPr bwMode="auto">
                          <a:xfrm>
                            <a:off x="1330" y="127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29"/>
                        <wps:cNvSpPr>
                          <a:spLocks/>
                        </wps:cNvSpPr>
                        <wps:spPr bwMode="auto">
                          <a:xfrm>
                            <a:off x="1327" y="589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30"/>
                        <wps:cNvSpPr>
                          <a:spLocks/>
                        </wps:cNvSpPr>
                        <wps:spPr bwMode="auto">
                          <a:xfrm>
                            <a:off x="1798" y="127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C1668" id="Group 153" o:spid="_x0000_s1026" style="position:absolute;margin-left:66.1pt;margin-top:5.8pt;width:24.25pt;height:23.9pt;z-index:-251624448;mso-position-horizontal-relative:page" coordorigin="1322,116" coordsize="485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" o:allowincell="f">
                <v:shape id="Freeform 327" o:spid="_x0000_s1027" style="position:absolute;left:1327;top:121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drMIA&#10;AADcAAAADwAAAGRycy9kb3ducmV2LnhtbERPTWvCQBC9F/wPywje6samFY2uIqLYa63gdcyOSTA7&#10;G3e3Memv7xYKvc3jfc5y3ZlatOR8ZVnBZJyAIM6trrhQcPrcP89A+ICssbZMCnrysF4NnpaYafvg&#10;D2qPoRAxhH2GCsoQmkxKn5dk0I9tQxy5q3UGQ4SukNrhI4abWr4kyVQarDg2lNjQtqT8dvwyClL2&#10;18M9vcy3U3dO235+/u53qVKjYbdZgAjUhX/xn/tdx/lvr/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N2swgAAANwAAAAPAAAAAAAAAAAAAAAAAJgCAABkcnMvZG93&#10;bnJldi54bWxQSwUGAAAAAAQABAD1AAAAhwMAAAAA&#10;" path="m,l475,e" filled="f" strokeweight=".46pt">
                  <v:path arrowok="t" o:connecttype="custom" o:connectlocs="0,0;475,0" o:connectangles="0,0"/>
                </v:shape>
                <v:shape id="Freeform 328" o:spid="_x0000_s1028" style="position:absolute;left:1330;top:127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BnMAA&#10;AADcAAAADwAAAGRycy9kb3ducmV2LnhtbERPzYrCMBC+L/gOYRa8LJqu4CLVKOuC4kXB1gcYmtk2&#10;bDMJTbT17Y0g7G0+vt9ZbQbbiht1wThW8DnNQBBXThuuFVzK3WQBIkRkja1jUnCnAJv16G2FuXY9&#10;n+lWxFqkEA45Kmhi9LmUoWrIYpg6T5y4X9dZjAl2tdQd9inctnKWZV/SouHU0KCnn4aqv+JqFRhX&#10;ZgVtve7Nab/wl49Yhv1RqfH78L0EEWmI/+KX+6DT/Pkc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zBnMAAAADcAAAADwAAAAAAAAAAAAAAAACYAgAAZHJzL2Rvd25y&#10;ZXYueG1sUEsFBgAAAAAEAAQA9QAAAIUDAAAAAA==&#10;" path="m,l,455e" filled="f" strokeweight=".16225mm">
                  <v:path arrowok="t" o:connecttype="custom" o:connectlocs="0,0;0,455" o:connectangles="0,0"/>
                </v:shape>
                <v:shape id="Freeform 329" o:spid="_x0000_s1029" style="position:absolute;left:1327;top:589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mQMIA&#10;AADcAAAADwAAAGRycy9kb3ducmV2LnhtbERPTWvCQBC9F/wPywi91Y0NDRpdRaTSXquC1zE7JsHs&#10;bNxdY9Jf3y0UepvH+5zlujeN6Mj52rKC6SQBQVxYXXOp4HjYvcxA+ICssbFMCgbysF6NnpaYa/vg&#10;L+r2oRQxhH2OCqoQ2lxKX1Rk0E9sSxy5i3UGQ4SulNrhI4abRr4mSSYN1hwbKmxpW1Fx3d+NgpT9&#10;5eOWnufbzJ3Sbpifvof3VKnncb9ZgAjUh3/xn/tTx/lvG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uZAwgAAANwAAAAPAAAAAAAAAAAAAAAAAJgCAABkcnMvZG93&#10;bnJldi54bWxQSwUGAAAAAAQABAD1AAAAhwMAAAAA&#10;" path="m,l475,e" filled="f" strokeweight=".46pt">
                  <v:path arrowok="t" o:connecttype="custom" o:connectlocs="0,0;475,0" o:connectangles="0,0"/>
                </v:shape>
                <v:shape id="Freeform 330" o:spid="_x0000_s1030" style="position:absolute;left:1798;top:127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6cMEA&#10;AADcAAAADwAAAGRycy9kb3ducmV2LnhtbERP3WrCMBS+H+wdwhl4M2aq4JTOKJugeOPA1gc4NGdt&#10;WHMSmmjr2xtB8O58fL9nuR5sKy7UBeNYwWScgSCunDZcKziV248FiBCRNbaOScGVAqxXry9LzLXr&#10;+UiXItYihXDIUUETo8+lDFVDFsPYeeLE/bnOYkywq6XusE/htpXTLPuUFg2nhgY9bRqq/ouzVWBc&#10;mRX043VvfncLf3qPZdgdlBq9Dd9fICIN8Sl+uPc6zZ/N4f5Muk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+nDBAAAA3AAAAA8AAAAAAAAAAAAAAAAAmAIAAGRycy9kb3du&#10;cmV2LnhtbFBLBQYAAAAABAAEAPUAAACGAwAAAAA=&#10;" path="m,l,455e" filled="f" strokeweight=".16225mm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2931795</wp:posOffset>
                </wp:positionH>
                <wp:positionV relativeFrom="paragraph">
                  <wp:posOffset>73660</wp:posOffset>
                </wp:positionV>
                <wp:extent cx="273050" cy="303530"/>
                <wp:effectExtent l="7620" t="8255" r="5080" b="254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303530"/>
                          <a:chOff x="4617" y="116"/>
                          <a:chExt cx="430" cy="478"/>
                        </a:xfrm>
                      </wpg:grpSpPr>
                      <wps:wsp>
                        <wps:cNvPr id="149" name="Freeform 332"/>
                        <wps:cNvSpPr>
                          <a:spLocks/>
                        </wps:cNvSpPr>
                        <wps:spPr bwMode="auto">
                          <a:xfrm>
                            <a:off x="4622" y="121"/>
                            <a:ext cx="420" cy="20"/>
                          </a:xfrm>
                          <a:custGeom>
                            <a:avLst/>
                            <a:gdLst>
                              <a:gd name="T0" fmla="*/ 0 w 420"/>
                              <a:gd name="T1" fmla="*/ 0 h 20"/>
                              <a:gd name="T2" fmla="*/ 419 w 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" h="20">
                                <a:moveTo>
                                  <a:pt x="0" y="0"/>
                                </a:moveTo>
                                <a:lnTo>
                                  <a:pt x="4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33"/>
                        <wps:cNvSpPr>
                          <a:spLocks/>
                        </wps:cNvSpPr>
                        <wps:spPr bwMode="auto">
                          <a:xfrm>
                            <a:off x="4625" y="127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34"/>
                        <wps:cNvSpPr>
                          <a:spLocks/>
                        </wps:cNvSpPr>
                        <wps:spPr bwMode="auto">
                          <a:xfrm>
                            <a:off x="4622" y="589"/>
                            <a:ext cx="420" cy="20"/>
                          </a:xfrm>
                          <a:custGeom>
                            <a:avLst/>
                            <a:gdLst>
                              <a:gd name="T0" fmla="*/ 0 w 420"/>
                              <a:gd name="T1" fmla="*/ 0 h 20"/>
                              <a:gd name="T2" fmla="*/ 419 w 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" h="20">
                                <a:moveTo>
                                  <a:pt x="0" y="0"/>
                                </a:moveTo>
                                <a:lnTo>
                                  <a:pt x="4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35"/>
                        <wps:cNvSpPr>
                          <a:spLocks/>
                        </wps:cNvSpPr>
                        <wps:spPr bwMode="auto">
                          <a:xfrm>
                            <a:off x="5038" y="127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9F4FA" id="Group 148" o:spid="_x0000_s1026" style="position:absolute;margin-left:230.85pt;margin-top:5.8pt;width:21.5pt;height:23.9pt;z-index:-251623424;mso-position-horizontal-relative:page" coordorigin="4617,116" coordsize="430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" o:allowincell="f">
                <v:shape id="Freeform 332" o:spid="_x0000_s1027" style="position:absolute;left:4622;top:121;width:420;height:20;visibility:visible;mso-wrap-style:square;v-text-anchor:top" coordsize="4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WZecIA&#10;AADcAAAADwAAAGRycy9kb3ducmV2LnhtbERPS2vCQBC+C/0PyxS86cYi0qRugmgLehIfodchOyZp&#10;s7Nhd6vx33cLBW/z8T1nWQymE1dyvrWsYDZNQBBXVrdcKzifPiavIHxA1thZJgV38lDkT6MlZtre&#10;+EDXY6hFDGGfoYImhD6T0lcNGfRT2xNH7mKdwRChq6V2eIvhppMvSbKQBluODQ32tG6o+j7+GAXv&#10;u6/5Zn8g3CXlPny6tLyUaanU+HlYvYEINISH+N+91XH+PIW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Zl5wgAAANwAAAAPAAAAAAAAAAAAAAAAAJgCAABkcnMvZG93&#10;bnJldi54bWxQSwUGAAAAAAQABAD1AAAAhwMAAAAA&#10;" path="m,l419,e" filled="f" strokeweight=".46pt">
                  <v:path arrowok="t" o:connecttype="custom" o:connectlocs="0,0;419,0" o:connectangles="0,0"/>
                </v:shape>
                <v:shape id="Freeform 333" o:spid="_x0000_s1028" style="position:absolute;left:4625;top:127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6aMQA&#10;AADcAAAADwAAAGRycy9kb3ducmV2LnhtbESP0UoDMRBF3wX/IUzBF7FZBbWsTYsKQkEUWvsB081s&#10;snQzWZLYxr93HgTfZrh37j2zXNcwqhOlPEQ2cDtvQBF30Q7sDOy/3m4WoHJBtjhGJgM/lGG9urxY&#10;Ymvjmbd02hWnJIRziwZ8KVOrde48BczzOBGL1scUsMianLYJzxIeRn3XNA864MDS4HGiV0/dcfcd&#10;DNR6+Ejk3fu+T4+LTT58upf+2pirWX1+AlWoln/z3/XGCv69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zumj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334" o:spid="_x0000_s1029" style="position:absolute;left:4622;top:589;width:420;height:20;visibility:visible;mso-wrap-style:square;v-text-anchor:top" coordsize="4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DosIA&#10;AADcAAAADwAAAGRycy9kb3ducmV2LnhtbERPS2sCMRC+C/6HMEJvmrXYUteNUloFPYmPxeuwmX3o&#10;ZrIkqW7/fVMo9DYf33OyVW9acSfnG8sKppMEBHFhdcOVgvNpM34D4QOyxtYyKfgmD6vlcJBhqu2D&#10;D3Q/hkrEEPYpKqhD6FIpfVGTQT+xHXHkSusMhghdJbXDRww3rXxOkldpsOHYUGNHHzUVt+OXUbDe&#10;XWef+wPhLsn34eLmeZnPc6WeRv37AkSgPvyL/9xbHee/TOH3mXi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2gOiwgAAANwAAAAPAAAAAAAAAAAAAAAAAJgCAABkcnMvZG93&#10;bnJldi54bWxQSwUGAAAAAAQABAD1AAAAhwMAAAAA&#10;" path="m,l419,e" filled="f" strokeweight=".46pt">
                  <v:path arrowok="t" o:connecttype="custom" o:connectlocs="0,0;419,0" o:connectangles="0,0"/>
                </v:shape>
                <v:shape id="Freeform 335" o:spid="_x0000_s1030" style="position:absolute;left:5038;top:127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BhMIA&#10;AADcAAAADwAAAGRycy9kb3ducmV2LnhtbERP22oCMRB9L/QfwhT6Umq2gq1sjdIKBUEsaP2AcTOb&#10;LN1MliRq/HsjFPo2h3Od2SK7XpwoxM6zgpdRBYK48bpjo2D/8/U8BRETssbeMym4UITF/P5uhrX2&#10;Z97SaZeMKCEca1RgUxpqKWNjyWEc+YG4cK0PDlOBwUgd8FzCXS/HVfUqHXZcGiwOtLTU/O6OTkHO&#10;h00ga9b7NrxNV/HwbT7bJ6UeH/LHO4hEOf2L/9wrXeZPxnB7plw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YGE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3994150</wp:posOffset>
                </wp:positionH>
                <wp:positionV relativeFrom="paragraph">
                  <wp:posOffset>73660</wp:posOffset>
                </wp:positionV>
                <wp:extent cx="239395" cy="303530"/>
                <wp:effectExtent l="3175" t="8255" r="5080" b="254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303530"/>
                          <a:chOff x="6290" y="116"/>
                          <a:chExt cx="377" cy="478"/>
                        </a:xfrm>
                      </wpg:grpSpPr>
                      <wps:wsp>
                        <wps:cNvPr id="144" name="Freeform 337"/>
                        <wps:cNvSpPr>
                          <a:spLocks/>
                        </wps:cNvSpPr>
                        <wps:spPr bwMode="auto">
                          <a:xfrm>
                            <a:off x="6295" y="121"/>
                            <a:ext cx="368" cy="20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0"/>
                              <a:gd name="T2" fmla="*/ 367 w 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8" h="20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38"/>
                        <wps:cNvSpPr>
                          <a:spLocks/>
                        </wps:cNvSpPr>
                        <wps:spPr bwMode="auto">
                          <a:xfrm>
                            <a:off x="6298" y="127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39"/>
                        <wps:cNvSpPr>
                          <a:spLocks/>
                        </wps:cNvSpPr>
                        <wps:spPr bwMode="auto">
                          <a:xfrm>
                            <a:off x="6295" y="589"/>
                            <a:ext cx="368" cy="20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0"/>
                              <a:gd name="T2" fmla="*/ 367 w 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8" h="20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40"/>
                        <wps:cNvSpPr>
                          <a:spLocks/>
                        </wps:cNvSpPr>
                        <wps:spPr bwMode="auto">
                          <a:xfrm>
                            <a:off x="6658" y="127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DB093" id="Group 143" o:spid="_x0000_s1026" style="position:absolute;margin-left:314.5pt;margin-top:5.8pt;width:18.85pt;height:23.9pt;z-index:-251622400;mso-position-horizontal-relative:page" coordorigin="6290,116" coordsize="37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" o:allowincell="f">
                <v:shape id="Freeform 337" o:spid="_x0000_s1027" style="position:absolute;left:6295;top:121;width:368;height:20;visibility:visible;mso-wrap-style:square;v-text-anchor:top" coordsize="3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CCsIA&#10;AADcAAAADwAAAGRycy9kb3ducmV2LnhtbERP32vCMBB+F/wfwgm+aTop4jqjDEHci2O6jb0eya0p&#10;ay6lydq6v94MBN/u4/t56+3gatFRGyrPCh7mGQhi7U3FpYKP9/1sBSJEZIO1Z1JwoQDbzXi0xsL4&#10;nk/UnWMpUgiHAhXYGJtCyqAtOQxz3xAn7tu3DmOCbSlNi30Kd7VcZNlSOqw4NVhsaGdJ/5x/nYJq&#10;obvdl72w7k+vh8/wl789Hr1S08nw/AQi0hDv4pv7xaT5eQ7/z6QL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0IKwgAAANwAAAAPAAAAAAAAAAAAAAAAAJgCAABkcnMvZG93&#10;bnJldi54bWxQSwUGAAAAAAQABAD1AAAAhwMAAAAA&#10;" path="m,l367,e" filled="f" strokeweight=".46pt">
                  <v:path arrowok="t" o:connecttype="custom" o:connectlocs="0,0;367,0" o:connectangles="0,0"/>
                </v:shape>
                <v:shape id="Freeform 338" o:spid="_x0000_s1028" style="position:absolute;left:6298;top:127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PLcIA&#10;AADcAAAADwAAAGRycy9kb3ducmV2LnhtbERP22oCMRB9L/Qfwgh9Ec1aaiurUWqhIJQKtX7AuJlN&#10;FjeTJUk1/fumUOjbHM51VpvsenGhEDvPCmbTCgRx43XHRsHx83WyABETssbeMyn4pgib9e3NCmvt&#10;r/xBl0MyooRwrFGBTWmopYyNJYdx6gfiwrU+OEwFBiN1wGsJd728r6pH6bDj0mBxoBdLzfnw5RTk&#10;fHoPZM3bsQ1Pi1087c22HSt1N8rPSxCJcvoX/7l3usx/mMPvM+U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Y8t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39" o:spid="_x0000_s1029" style="position:absolute;left:6295;top:589;width:368;height:20;visibility:visible;mso-wrap-style:square;v-text-anchor:top" coordsize="3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55sIA&#10;AADcAAAADwAAAGRycy9kb3ducmV2LnhtbERPTWsCMRC9F/wPYQRvNauI1NUoIki9tFSreB2ScbO4&#10;mSybdHftr28Khd7m8T5nteldJVpqQulZwWScgSDW3pRcKDh/7p9fQISIbLDyTAoeFGCzHjytMDe+&#10;4yO1p1iIFMIhRwU2xjqXMmhLDsPY18SJu/nGYUywKaRpsEvhrpLTLJtLhyWnBos17Szp++nLKSin&#10;ut1d7YN1d3x/vYTv2cfizSs1GvbbJYhIffwX/7kPJs2fzeH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XnmwgAAANwAAAAPAAAAAAAAAAAAAAAAAJgCAABkcnMvZG93&#10;bnJldi54bWxQSwUGAAAAAAQABAD1AAAAhwMAAAAA&#10;" path="m,l367,e" filled="f" strokeweight=".46pt">
                  <v:path arrowok="t" o:connecttype="custom" o:connectlocs="0,0;367,0" o:connectangles="0,0"/>
                </v:shape>
                <v:shape id="Freeform 340" o:spid="_x0000_s1030" style="position:absolute;left:6658;top:127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0wcIA&#10;AADcAAAADwAAAGRycy9kb3ducmV2LnhtbERP22oCMRB9L/QfwhT6UmrWIipbo7RCQRAFrR8wbmaT&#10;pZvJkqSa/n0jFPo2h3OdxSq7XlwoxM6zgvGoAkHceN2xUXD6/Hieg4gJWWPvmRT8UITV8v5ugbX2&#10;Vz7Q5ZiMKCEca1RgUxpqKWNjyWEc+YG4cK0PDlOBwUgd8FrCXS9fqmoqHXZcGiwOtLbUfB2/nYKc&#10;z7tA1mxPbZjNN/G8N+/tk1KPD/ntFUSinP7Ff+6NLvMnM7g9U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7TB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5137150</wp:posOffset>
                </wp:positionH>
                <wp:positionV relativeFrom="paragraph">
                  <wp:posOffset>73660</wp:posOffset>
                </wp:positionV>
                <wp:extent cx="239395" cy="303530"/>
                <wp:effectExtent l="3175" t="8255" r="5080" b="254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303530"/>
                          <a:chOff x="8090" y="116"/>
                          <a:chExt cx="377" cy="478"/>
                        </a:xfrm>
                      </wpg:grpSpPr>
                      <wps:wsp>
                        <wps:cNvPr id="139" name="Freeform 342"/>
                        <wps:cNvSpPr>
                          <a:spLocks/>
                        </wps:cNvSpPr>
                        <wps:spPr bwMode="auto">
                          <a:xfrm>
                            <a:off x="8095" y="121"/>
                            <a:ext cx="368" cy="20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0"/>
                              <a:gd name="T2" fmla="*/ 367 w 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8" h="20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43"/>
                        <wps:cNvSpPr>
                          <a:spLocks/>
                        </wps:cNvSpPr>
                        <wps:spPr bwMode="auto">
                          <a:xfrm>
                            <a:off x="8098" y="127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44"/>
                        <wps:cNvSpPr>
                          <a:spLocks/>
                        </wps:cNvSpPr>
                        <wps:spPr bwMode="auto">
                          <a:xfrm>
                            <a:off x="8095" y="589"/>
                            <a:ext cx="368" cy="20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0"/>
                              <a:gd name="T2" fmla="*/ 367 w 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8" h="20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45"/>
                        <wps:cNvSpPr>
                          <a:spLocks/>
                        </wps:cNvSpPr>
                        <wps:spPr bwMode="auto">
                          <a:xfrm>
                            <a:off x="8458" y="127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A44DF" id="Group 138" o:spid="_x0000_s1026" style="position:absolute;margin-left:404.5pt;margin-top:5.8pt;width:18.85pt;height:23.9pt;z-index:-251621376;mso-position-horizontal-relative:page" coordorigin="8090,116" coordsize="37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" o:allowincell="f">
                <v:shape id="Freeform 342" o:spid="_x0000_s1027" style="position:absolute;left:8095;top:121;width:368;height:20;visibility:visible;mso-wrap-style:square;v-text-anchor:top" coordsize="3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e6cMA&#10;AADcAAAADwAAAGRycy9kb3ducmV2LnhtbERPS2sCMRC+F/wPYQRvNauWUlejFKG0l0p94XVIxs3i&#10;ZrJs0t21v94UCr3Nx/ec5bp3lWipCaVnBZNxBoJYe1NyoeB4eHt8AREissHKMym4UYD1avCwxNz4&#10;jnfU7mMhUgiHHBXYGOtcyqAtOQxjXxMn7uIbhzHBppCmwS6Fu0pOs+xZOiw5NVisaWNJX/ffTkE5&#10;1e3mbG+su932/RR+nr7mn16p0bB/XYCI1Md/8Z/7w6T5szn8Pp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Ce6cMAAADcAAAADwAAAAAAAAAAAAAAAACYAgAAZHJzL2Rv&#10;d25yZXYueG1sUEsFBgAAAAAEAAQA9QAAAIgDAAAAAA==&#10;" path="m,l367,e" filled="f" strokeweight=".46pt">
                  <v:path arrowok="t" o:connecttype="custom" o:connectlocs="0,0;367,0" o:connectangles="0,0"/>
                </v:shape>
                <v:shape id="Freeform 343" o:spid="_x0000_s1028" style="position:absolute;left:8098;top:127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stcQA&#10;AADcAAAADwAAAGRycy9kb3ducmV2LnhtbESP0UoDMRBF3wX/IUzBF7FZRbSsTYsKQkEUWvsB081s&#10;snQzWZLYxr93HgTfZrh37j2zXNcwqhOlPEQ2cDtvQBF30Q7sDOy/3m4WoHJBtjhGJgM/lGG9urxY&#10;Ymvjmbd02hWnJIRziwZ8KVOrde48BczzOBGL1scUsMianLYJzxIeRn3XNA864MDS4HGiV0/dcfcd&#10;DNR6+Ejk3fu+T4+LTT58upf+2pirWX1+AlWoln/z3/XGCv69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LLX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344" o:spid="_x0000_s1029" style="position:absolute;left:8095;top:589;width:368;height:20;visibility:visible;mso-wrap-style:square;v-text-anchor:top" coordsize="3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hksIA&#10;AADcAAAADwAAAGRycy9kb3ducmV2LnhtbERPS2sCMRC+C/6HMII3zSpS2tUoRRB7sfho6XVIxs3S&#10;zWTZpLtrf30jFLzNx/ec1aZ3lWipCaVnBbNpBoJYe1NyoeDjsps8gwgR2WDlmRTcKMBmPRysMDe+&#10;4xO151iIFMIhRwU2xjqXMmhLDsPU18SJu/rGYUywKaRpsEvhrpLzLHuSDktODRZr2lrS3+cfp6Cc&#10;63b7ZW+su9P7/jP8Lo4vB6/UeNS/LkFE6uND/O9+M2n+Ygb3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OGSwgAAANwAAAAPAAAAAAAAAAAAAAAAAJgCAABkcnMvZG93&#10;bnJldi54bWxQSwUGAAAAAAQABAD1AAAAhwMAAAAA&#10;" path="m,l367,e" filled="f" strokeweight=".46pt">
                  <v:path arrowok="t" o:connecttype="custom" o:connectlocs="0,0;367,0" o:connectangles="0,0"/>
                </v:shape>
                <v:shape id="Freeform 345" o:spid="_x0000_s1030" style="position:absolute;left:8458;top:127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XWcIA&#10;AADcAAAADwAAAGRycy9kb3ducmV2LnhtbERP22oCMRB9L/QfwhT6Umq2Iq1sjdIKBUEsaP2AcTOb&#10;LN1MliRq/HsjFPo2h3Od2SK7XpwoxM6zgpdRBYK48bpjo2D/8/U8BRETssbeMym4UITF/P5uhrX2&#10;Z97SaZeMKCEca1RgUxpqKWNjyWEc+YG4cK0PDlOBwUgd8FzCXS/HVfUqHXZcGiwOtLTU/O6OTkHO&#10;h00ga9b7NrxNV/HwbT7bJ6UeH/LHO4hEOf2L/9wrXeZPxnB7plw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BdZ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sz w:val="26"/>
          <w:szCs w:val="26"/>
        </w:rPr>
        <w:t>e¨w³</w:t>
      </w:r>
      <w:proofErr w:type="gram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gvwj</w:t>
      </w:r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vbvaxb</w:t>
      </w:r>
      <w:proofErr w:type="spellEnd"/>
      <w:r>
        <w:rPr>
          <w:spacing w:val="-1"/>
          <w:sz w:val="26"/>
          <w:szCs w:val="26"/>
        </w:rPr>
        <w:tab/>
      </w:r>
      <w:proofErr w:type="spellStart"/>
      <w:r>
        <w:rPr>
          <w:sz w:val="26"/>
          <w:szCs w:val="26"/>
        </w:rPr>
        <w:t>wjwg‡UW</w:t>
      </w:r>
      <w:proofErr w:type="spellEnd"/>
      <w:r>
        <w:rPr>
          <w:sz w:val="26"/>
          <w:szCs w:val="26"/>
        </w:rPr>
        <w:tab/>
      </w:r>
      <w:proofErr w:type="spellStart"/>
      <w:r>
        <w:rPr>
          <w:spacing w:val="-1"/>
          <w:sz w:val="26"/>
          <w:szCs w:val="26"/>
        </w:rPr>
        <w:t>Askx</w:t>
      </w:r>
      <w:r>
        <w:rPr>
          <w:spacing w:val="-2"/>
          <w:sz w:val="26"/>
          <w:szCs w:val="26"/>
        </w:rPr>
        <w:t>`</w:t>
      </w:r>
      <w:r>
        <w:rPr>
          <w:spacing w:val="-1"/>
          <w:sz w:val="26"/>
          <w:szCs w:val="26"/>
        </w:rPr>
        <w:t>vix</w:t>
      </w:r>
      <w:proofErr w:type="spellEnd"/>
      <w:r>
        <w:rPr>
          <w:spacing w:val="-1"/>
          <w:sz w:val="26"/>
          <w:szCs w:val="26"/>
        </w:rPr>
        <w:tab/>
      </w:r>
      <w:proofErr w:type="spellStart"/>
      <w:r>
        <w:rPr>
          <w:spacing w:val="-1"/>
          <w:sz w:val="26"/>
          <w:szCs w:val="26"/>
        </w:rPr>
        <w:t>Ab¨vb</w:t>
      </w:r>
      <w:proofErr w:type="spellEnd"/>
      <w:r>
        <w:rPr>
          <w:spacing w:val="-2"/>
          <w:sz w:val="26"/>
          <w:szCs w:val="26"/>
        </w:rPr>
        <w:t>¨</w:t>
      </w:r>
      <w:r>
        <w:rPr>
          <w:spacing w:val="68"/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</w:t>
      </w: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097D2E" w:rsidRDefault="00097D2E" w:rsidP="00097D2E">
      <w:pPr>
        <w:pStyle w:val="BodyText"/>
        <w:kinsoku w:val="0"/>
        <w:overflowPunct w:val="0"/>
        <w:spacing w:before="0" w:line="277" w:lineRule="auto"/>
        <w:ind w:left="220" w:right="10040" w:firstLine="69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-38735</wp:posOffset>
                </wp:positionV>
                <wp:extent cx="6135370" cy="534670"/>
                <wp:effectExtent l="0" t="3175" r="254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288"/>
                            </w:tblGrid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2" type="#_x0000_t202" style="position:absolute;left:0;text-align:left;margin-left:242.7pt;margin-top:-3.05pt;width:483.1pt;height:42.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288"/>
                      </w:tblGrid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18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26"/>
          <w:szCs w:val="26"/>
        </w:rPr>
        <w:t>†</w:t>
      </w:r>
      <w:proofErr w:type="spellStart"/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Ö</w:t>
      </w:r>
      <w:r>
        <w:rPr>
          <w:spacing w:val="-1"/>
          <w:sz w:val="26"/>
          <w:szCs w:val="26"/>
        </w:rPr>
        <w:t>vc</w:t>
      </w:r>
      <w:r>
        <w:rPr>
          <w:sz w:val="26"/>
          <w:szCs w:val="26"/>
        </w:rPr>
        <w:t>ª</w:t>
      </w:r>
      <w:r>
        <w:rPr>
          <w:spacing w:val="-1"/>
          <w:sz w:val="26"/>
          <w:szCs w:val="26"/>
        </w:rPr>
        <w:t>vB</w:t>
      </w:r>
      <w:r>
        <w:rPr>
          <w:spacing w:val="-2"/>
          <w:sz w:val="26"/>
          <w:szCs w:val="26"/>
        </w:rPr>
        <w:t>U</w:t>
      </w:r>
      <w:r>
        <w:rPr>
          <w:spacing w:val="-1"/>
          <w:sz w:val="26"/>
          <w:szCs w:val="26"/>
        </w:rPr>
        <w:t>i</w:t>
      </w:r>
      <w:proofErr w:type="spellEnd"/>
      <w:r>
        <w:rPr>
          <w:spacing w:val="-2"/>
          <w:sz w:val="26"/>
          <w:szCs w:val="26"/>
        </w:rPr>
        <w:t>/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†</w:t>
      </w:r>
      <w:proofErr w:type="spellStart"/>
      <w:r>
        <w:rPr>
          <w:spacing w:val="-1"/>
          <w:sz w:val="26"/>
          <w:szCs w:val="26"/>
        </w:rPr>
        <w:t>Pqvig¨vb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A_ev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g¨v‡bwRs</w:t>
      </w:r>
      <w:proofErr w:type="spellEnd"/>
      <w:r>
        <w:rPr>
          <w:spacing w:val="4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WvB</w:t>
      </w:r>
      <w:proofErr w:type="spellEnd"/>
      <w:r>
        <w:rPr>
          <w:spacing w:val="-2"/>
          <w:sz w:val="26"/>
          <w:szCs w:val="26"/>
        </w:rPr>
        <w:t>‡±</w:t>
      </w:r>
      <w:proofErr w:type="spellStart"/>
      <w:r>
        <w:rPr>
          <w:spacing w:val="-1"/>
          <w:sz w:val="26"/>
          <w:szCs w:val="26"/>
        </w:rPr>
        <w:t>i</w:t>
      </w:r>
      <w:proofErr w:type="spellEnd"/>
      <w:r>
        <w:rPr>
          <w:spacing w:val="-2"/>
          <w:sz w:val="26"/>
          <w:szCs w:val="26"/>
        </w:rPr>
        <w:t>/</w:t>
      </w:r>
      <w:proofErr w:type="spellStart"/>
      <w:r>
        <w:rPr>
          <w:spacing w:val="-2"/>
          <w:sz w:val="26"/>
          <w:szCs w:val="26"/>
        </w:rPr>
        <w:t>g¨v</w:t>
      </w:r>
      <w:r>
        <w:rPr>
          <w:spacing w:val="-1"/>
          <w:sz w:val="26"/>
          <w:szCs w:val="26"/>
        </w:rPr>
        <w:t>‡bwRs</w:t>
      </w:r>
      <w:proofErr w:type="spellEnd"/>
      <w:r>
        <w:rPr>
          <w:spacing w:val="-33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cv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©</w:t>
      </w:r>
      <w:proofErr w:type="gramStart"/>
      <w:r>
        <w:rPr>
          <w:spacing w:val="-1"/>
          <w:sz w:val="26"/>
          <w:szCs w:val="26"/>
        </w:rPr>
        <w:t>bv</w:t>
      </w:r>
      <w:r>
        <w:rPr>
          <w:spacing w:val="-2"/>
          <w:sz w:val="26"/>
          <w:szCs w:val="26"/>
        </w:rPr>
        <w:t>‡</w:t>
      </w:r>
      <w:proofErr w:type="gramEnd"/>
      <w:r>
        <w:rPr>
          <w:spacing w:val="-1"/>
          <w:sz w:val="26"/>
          <w:szCs w:val="26"/>
        </w:rPr>
        <w:t>ii</w:t>
      </w:r>
      <w:proofErr w:type="spellEnd"/>
      <w:r>
        <w:rPr>
          <w:spacing w:val="-32"/>
          <w:sz w:val="26"/>
          <w:szCs w:val="26"/>
        </w:rPr>
        <w:t xml:space="preserve"> </w:t>
      </w:r>
      <w:r>
        <w:rPr>
          <w:sz w:val="26"/>
          <w:szCs w:val="26"/>
        </w:rPr>
        <w:t>Z_¨</w:t>
      </w:r>
    </w:p>
    <w:p w:rsidR="00097D2E" w:rsidRDefault="00097D2E" w:rsidP="00097D2E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:rsidR="00097D2E" w:rsidRDefault="00097D2E" w:rsidP="00097D2E">
      <w:pPr>
        <w:pStyle w:val="BodyText"/>
        <w:tabs>
          <w:tab w:val="left" w:pos="9270"/>
        </w:tabs>
        <w:kinsoku w:val="0"/>
        <w:overflowPunct w:val="0"/>
        <w:spacing w:before="122"/>
        <w:ind w:left="940"/>
        <w:rPr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3011170</wp:posOffset>
                </wp:positionH>
                <wp:positionV relativeFrom="paragraph">
                  <wp:posOffset>41275</wp:posOffset>
                </wp:positionV>
                <wp:extent cx="3585845" cy="303530"/>
                <wp:effectExtent l="10795" t="8890" r="3810" b="1905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303530"/>
                          <a:chOff x="4742" y="65"/>
                          <a:chExt cx="5647" cy="478"/>
                        </a:xfrm>
                      </wpg:grpSpPr>
                      <wps:wsp>
                        <wps:cNvPr id="118" name="Freeform 347"/>
                        <wps:cNvSpPr>
                          <a:spLocks/>
                        </wps:cNvSpPr>
                        <wps:spPr bwMode="auto">
                          <a:xfrm>
                            <a:off x="4747" y="70"/>
                            <a:ext cx="5638" cy="20"/>
                          </a:xfrm>
                          <a:custGeom>
                            <a:avLst/>
                            <a:gdLst>
                              <a:gd name="T0" fmla="*/ 0 w 5638"/>
                              <a:gd name="T1" fmla="*/ 0 h 20"/>
                              <a:gd name="T2" fmla="*/ 5637 w 5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8" h="20">
                                <a:moveTo>
                                  <a:pt x="0" y="0"/>
                                </a:moveTo>
                                <a:lnTo>
                                  <a:pt x="563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8"/>
                        <wps:cNvSpPr>
                          <a:spLocks/>
                        </wps:cNvSpPr>
                        <wps:spPr bwMode="auto">
                          <a:xfrm>
                            <a:off x="4750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49"/>
                        <wps:cNvSpPr>
                          <a:spLocks/>
                        </wps:cNvSpPr>
                        <wps:spPr bwMode="auto">
                          <a:xfrm>
                            <a:off x="4747" y="538"/>
                            <a:ext cx="5638" cy="20"/>
                          </a:xfrm>
                          <a:custGeom>
                            <a:avLst/>
                            <a:gdLst>
                              <a:gd name="T0" fmla="*/ 0 w 5638"/>
                              <a:gd name="T1" fmla="*/ 0 h 20"/>
                              <a:gd name="T2" fmla="*/ 5637 w 5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8" h="20">
                                <a:moveTo>
                                  <a:pt x="0" y="0"/>
                                </a:moveTo>
                                <a:lnTo>
                                  <a:pt x="563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50"/>
                        <wps:cNvSpPr>
                          <a:spLocks/>
                        </wps:cNvSpPr>
                        <wps:spPr bwMode="auto">
                          <a:xfrm>
                            <a:off x="5101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51"/>
                        <wps:cNvSpPr>
                          <a:spLocks/>
                        </wps:cNvSpPr>
                        <wps:spPr bwMode="auto">
                          <a:xfrm>
                            <a:off x="5453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52"/>
                        <wps:cNvSpPr>
                          <a:spLocks/>
                        </wps:cNvSpPr>
                        <wps:spPr bwMode="auto">
                          <a:xfrm>
                            <a:off x="5806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53"/>
                        <wps:cNvSpPr>
                          <a:spLocks/>
                        </wps:cNvSpPr>
                        <wps:spPr bwMode="auto">
                          <a:xfrm>
                            <a:off x="6157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54"/>
                        <wps:cNvSpPr>
                          <a:spLocks/>
                        </wps:cNvSpPr>
                        <wps:spPr bwMode="auto">
                          <a:xfrm>
                            <a:off x="6509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55"/>
                        <wps:cNvSpPr>
                          <a:spLocks/>
                        </wps:cNvSpPr>
                        <wps:spPr bwMode="auto">
                          <a:xfrm>
                            <a:off x="6862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56"/>
                        <wps:cNvSpPr>
                          <a:spLocks/>
                        </wps:cNvSpPr>
                        <wps:spPr bwMode="auto">
                          <a:xfrm>
                            <a:off x="7213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57"/>
                        <wps:cNvSpPr>
                          <a:spLocks/>
                        </wps:cNvSpPr>
                        <wps:spPr bwMode="auto">
                          <a:xfrm>
                            <a:off x="7565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58"/>
                        <wps:cNvSpPr>
                          <a:spLocks/>
                        </wps:cNvSpPr>
                        <wps:spPr bwMode="auto">
                          <a:xfrm>
                            <a:off x="791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59"/>
                        <wps:cNvSpPr>
                          <a:spLocks/>
                        </wps:cNvSpPr>
                        <wps:spPr bwMode="auto">
                          <a:xfrm>
                            <a:off x="8269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60"/>
                        <wps:cNvSpPr>
                          <a:spLocks/>
                        </wps:cNvSpPr>
                        <wps:spPr bwMode="auto">
                          <a:xfrm>
                            <a:off x="8621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61"/>
                        <wps:cNvSpPr>
                          <a:spLocks/>
                        </wps:cNvSpPr>
                        <wps:spPr bwMode="auto">
                          <a:xfrm>
                            <a:off x="8974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62"/>
                        <wps:cNvSpPr>
                          <a:spLocks/>
                        </wps:cNvSpPr>
                        <wps:spPr bwMode="auto">
                          <a:xfrm>
                            <a:off x="9325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63"/>
                        <wps:cNvSpPr>
                          <a:spLocks/>
                        </wps:cNvSpPr>
                        <wps:spPr bwMode="auto">
                          <a:xfrm>
                            <a:off x="9677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64"/>
                        <wps:cNvSpPr>
                          <a:spLocks/>
                        </wps:cNvSpPr>
                        <wps:spPr bwMode="auto">
                          <a:xfrm>
                            <a:off x="10030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65"/>
                        <wps:cNvSpPr>
                          <a:spLocks/>
                        </wps:cNvSpPr>
                        <wps:spPr bwMode="auto">
                          <a:xfrm>
                            <a:off x="10381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FA9BA" id="Group 117" o:spid="_x0000_s1026" style="position:absolute;margin-left:237.1pt;margin-top:3.25pt;width:282.35pt;height:23.9pt;z-index:-251620352;mso-position-horizontal-relative:page" coordorigin="4742,65" coordsize="564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" o:allowincell="f">
                <v:shape id="Freeform 347" o:spid="_x0000_s1027" style="position:absolute;left:4747;top:70;width:5638;height:20;visibility:visible;mso-wrap-style:square;v-text-anchor:top" coordsize="5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1ucMA&#10;AADcAAAADwAAAGRycy9kb3ducmV2LnhtbESPQWvCQBCF7wX/wzJCb3WjQqnRNYhS6KWUqngesmMS&#10;k50N2TVJ/33nIHib4b1575tNNrpG9dSFyrOB+SwBRZx7W3Fh4Hz6fPsAFSKyxcYzGfijANl28rLB&#10;1PqBf6k/xkJJCIcUDZQxtqnWIS/JYZj5lli0q+8cRlm7QtsOBwl3jV4kybt2WLE0lNjSvqS8Pt6d&#10;gUtcHQLesKnz6/JwL7Rb/nwvjHmdjrs1qEhjfJof119W8OdCK8/IBHr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j1ucMAAADcAAAADwAAAAAAAAAAAAAAAACYAgAAZHJzL2Rv&#10;d25yZXYueG1sUEsFBgAAAAAEAAQA9QAAAIgDAAAAAA==&#10;" path="m,l5637,e" filled="f" strokeweight=".46pt">
                  <v:path arrowok="t" o:connecttype="custom" o:connectlocs="0,0;5637,0" o:connectangles="0,0"/>
                </v:shape>
                <v:shape id="Freeform 348" o:spid="_x0000_s1028" style="position:absolute;left:4750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qNcIA&#10;AADcAAAADwAAAGRycy9kb3ducmV2LnhtbERPzUoDMRC+F3yHMIKXYrP1YNe1abEFoSAWWvsA081s&#10;sriZLEls49sbQfA2H9/vLNfZDeJCIfaeFcxnFQji1uuejYLTx+t9DSImZI2DZ1LwTRHWq5vJEhvt&#10;r3ygyzEZUUI4NqjApjQ2UsbWksM48yNx4TofHKYCg5E64LWEu0E+VNWjdNhzabA40tZS+3n8cgpy&#10;Pr8Hsubt1IVFvYvnvdl0U6XubvPLM4hEOf2L/9w7XebPn+D3mXK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6o1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49" o:spid="_x0000_s1029" style="position:absolute;left:4747;top:538;width:5638;height:20;visibility:visible;mso-wrap-style:square;v-text-anchor:top" coordsize="5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AsQA&#10;AADcAAAADwAAAGRycy9kb3ducmV2LnhtbESPT2vCQBDF70K/wzKF3nTTBMSmWUUqhV6KqKXnITv5&#10;o9nZkF1N+u07B8HbDO/Ne78pNpPr1I2G0Ho28LpIQBGX3rZcG/g5fc5XoEJEtth5JgN/FGCzfpoV&#10;mFs/8oFux1grCeGQo4Emxj7XOpQNOQwL3xOLVvnBYZR1qLUdcJRw1+k0SZbaYcvS0GBPHw2Vl+PV&#10;GfiNb7uAZ+wuZZXtrrV22f47Nebledq+g4o0xYf5fv1lBT8VfH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MwLEAAAA3AAAAA8AAAAAAAAAAAAAAAAAmAIAAGRycy9k&#10;b3ducmV2LnhtbFBLBQYAAAAABAAEAPUAAACJAwAAAAA=&#10;" path="m,l5637,e" filled="f" strokeweight=".46pt">
                  <v:path arrowok="t" o:connecttype="custom" o:connectlocs="0,0;5637,0" o:connectangles="0,0"/>
                </v:shape>
                <v:shape id="Freeform 350" o:spid="_x0000_s1030" style="position:absolute;left:5101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sjsEA&#10;AADcAAAADwAAAGRycy9kb3ducmV2LnhtbERPzWoCMRC+F/oOYQq9lJrVg5WtUdqCIBSFqg8wbmaT&#10;pZvJkkRN374RBG/z8f3OfJldL84UYudZwXhUgSBuvO7YKDjsV68zEDEha+w9k4I/irBcPD7Msdb+&#10;wj903iUjSgjHGhXYlIZaythYchhHfiAuXOuDw1RgMFIHvJRw18tJVU2lw45Lg8WBviw1v7uTU5Dz&#10;cRPImu9DG95m63jcms/2Rannp/zxDiJRTnfxzb3WZf5kDNdny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5bI7BAAAA3A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351" o:spid="_x0000_s1031" style="position:absolute;left:5453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y+cIA&#10;AADcAAAADwAAAGRycy9kb3ducmV2LnhtbERPzUoDMRC+C75DGMGL2Kx7aMu62aKCUJAKrX2A6WY2&#10;WdxMliS28e2NIHibj+932k12kzhTiKNnBQ+LCgRx7/XIRsHx4/V+DSImZI2TZ1LwTRE23fVVi432&#10;F97T+ZCMKCEcG1RgU5obKWNvyWFc+Jm4cIMPDlOBwUgd8FLC3STrqlpKhyOXBoszvVjqPw9fTkHO&#10;p10ga96OQ1itt/H0bp6HO6Vub/LTI4hEOf2L/9xbXebXNfw+Uy6Q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/L5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52" o:spid="_x0000_s1032" style="position:absolute;left:5806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XYsIA&#10;AADcAAAADwAAAGRycy9kb3ducmV2LnhtbERP22oCMRB9L/QfwhT6Umq2Cq1sjdIKBUEsaP2AcTOb&#10;LN1MliRq/HsjFPo2h3Od2SK7XpwoxM6zgpdRBYK48bpjo2D/8/U8BRETssbeMym4UITF/P5uhrX2&#10;Z97SaZeMKCEca1RgUxpqKWNjyWEc+YG4cK0PDlOBwUgd8FzCXS/HVfUqHXZcGiwOtLTU/O6OTkHO&#10;h00ga9b7NrxNV/HwbT7bJ6UeH/LHO4hEOf2L/9wrXeaPJ3B7plw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51di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53" o:spid="_x0000_s1033" style="position:absolute;left:6157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7PFsIA&#10;AADcAAAADwAAAGRycy9kb3ducmV2LnhtbERP22oCMRB9L/QfwhT6Umq2Iq1sjdIKBUEsaP2AcTOb&#10;LN1MliRq/HsjFPo2h3Od2SK7XpwoxM6zgpdRBYK48bpjo2D/8/U8BRETssbeMym4UITF/P5uhrX2&#10;Z97SaZeMKCEca1RgUxpqKWNjyWEc+YG4cK0PDlOBwUgd8FzCXS/HVfUqHXZcGiwOtLTU/O6OTkHO&#10;h00ga9b7NrxNV/HwbT7bJ6UeH/LHO4hEOf2L/9wrXeaPJ3B7plw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s8W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54" o:spid="_x0000_s1034" style="position:absolute;left:6509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qjcIA&#10;AADcAAAADwAAAGRycy9kb3ducmV2LnhtbERP22oCMRB9L/QfwhT6Umq2gq1sjdIKBUEsaP2AcTOb&#10;LN1MliRq/HsjFPo2h3Od2SK7XpwoxM6zgpdRBYK48bpjo2D/8/U8BRETssbeMym4UITF/P5uhrX2&#10;Z97SaZeMKCEca1RgUxpqKWNjyWEc+YG4cK0PDlOBwUgd8FzCXS/HVfUqHXZcGiwOtLTU/O6OTkHO&#10;h00ga9b7NrxNV/HwbT7bJ6UeH/LHO4hEOf2L/9wrXeaPJ3B7plw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mqN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55" o:spid="_x0000_s1035" style="position:absolute;left:6862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0+sEA&#10;AADcAAAADwAAAGRycy9kb3ducmV2LnhtbERPzWoCMRC+F/oOYQq9FM3Wg5XVKLZQEEqFqg8wbmaT&#10;xc1kSVJN374RBG/z8f3OYpVdL84UYudZweu4AkHceN2xUXDYf45mIGJC1th7JgV/FGG1fHxYYK39&#10;hX/ovEtGlBCONSqwKQ21lLGx5DCO/UBcuNYHh6nAYKQOeCnhrpeTqppKhx2XBosDfVhqTrtfpyDn&#10;43cga74ObXibbeJxa97bF6Wen/J6DiJRTnfxzb3RZf5kCtdny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Q9PrBAAAA3A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356" o:spid="_x0000_s1036" style="position:absolute;left:7213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RYcEA&#10;AADcAAAADwAAAGRycy9kb3ducmV2LnhtbERPzWoCMRC+F/oOYQq9FM3Wg8pqFFsoCKVC1QcYN7PJ&#10;4mayJKmmb98IQm/z8f3Ocp1dLy4UYudZweu4AkHceN2xUXA8fIzmIGJC1th7JgW/FGG9enxYYq39&#10;lb/psk9GlBCONSqwKQ21lLGx5DCO/UBcuNYHh6nAYKQOeC3hrpeTqppKhx2XBosDvVtqzvsfpyDn&#10;01cgaz6PbZjNt/G0M2/ti1LPT3mzAJEop3/x3b3VZf5kBrdny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cUWHBAAAA3A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357" o:spid="_x0000_s1037" style="position:absolute;left:7565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FE8QA&#10;AADcAAAADwAAAGRycy9kb3ducmV2LnhtbESPQUsDMRCF74L/IYzgRWzWHrSsTUsVhIIo2PYHTDez&#10;ydLNZEliG/+9cxC8zfDevPfNcl3DqM6U8hDZwMOsAUXcRTuwM3DYv90vQOWCbHGMTAZ+KMN6dX21&#10;xNbGC3/ReVeckhDOLRrwpUyt1rnzFDDP4kQsWh9TwCJrctomvEh4GPW8aR51wIGlweNEr5660+47&#10;GKj1+JHIu/dDn54W23z8dC/9nTG3N3XzDKpQLf/mv+utFfy50Mo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xRP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358" o:spid="_x0000_s1038" style="position:absolute;left:791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giMIA&#10;AADcAAAADwAAAGRycy9kb3ducmV2LnhtbERPzWoCMRC+F/oOYQq9lJqtB2u3RmmFgiAWtD7AuJlN&#10;lm4mSxI1vr0RCr3Nx/c7s0V2vThRiJ1nBS+jCgRx43XHRsH+5+t5CiImZI29Z1JwoQiL+f3dDGvt&#10;z7yl0y4ZUUI41qjApjTUUsbGksM48gNx4VofHKYCg5E64LmEu16Oq2oiHXZcGiwOtLTU/O6OTkHO&#10;h00ga9b7NrxOV/HwbT7bJ6UeH/LHO4hEOf2L/9wrXeaP3+D2TLl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2CI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59" o:spid="_x0000_s1039" style="position:absolute;left:8269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fyMQA&#10;AADcAAAADwAAAGRycy9kb3ducmV2LnhtbESP0UoDMRBF3wX/IUzBF7FZFbSsTYsKQkEUWvsB081s&#10;snQzWZLYxr93HgTfZrh37j2zXNcwqhOlPEQ2cDtvQBF30Q7sDOy/3m4WoHJBtjhGJgM/lGG9urxY&#10;Ymvjmbd02hWnJIRziwZ8KVOrde48BczzOBGL1scUsMianLYJzxIeRn3XNA864MDS4HGiV0/dcfcd&#10;DNR6+Ejk3fu+T4+LTT58upf+2pirWX1+AlWoln/z3/XGCv69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sX8j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360" o:spid="_x0000_s1040" style="position:absolute;left:8621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6U8IA&#10;AADcAAAADwAAAGRycy9kb3ducmV2LnhtbERP20oDMRB9L/gPYQRfis1WoZa1abEFoSAWuvYDppvZ&#10;ZHEzWZLYxr83guDbHM51VpvsBnGhEHvPCuazCgRx63XPRsHp4/V+CSImZI2DZ1LwTRE265vJCmvt&#10;r3ykS5OMKCEca1RgUxprKWNryWGc+ZG4cJ0PDlOBwUgd8FrC3SAfqmohHfZcGiyOtLPUfjZfTkHO&#10;5/dA1ryduvC03MfzwWy7qVJ3t/nlGUSinP7Ff+69LvMf5/D7TLl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PpT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61" o:spid="_x0000_s1041" style="position:absolute;left:8974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kJMIA&#10;AADcAAAADwAAAGRycy9kb3ducmV2LnhtbERP22oCMRB9L/QfwhT6Umq2Cq1sjdIKBUEsaP2AcTOb&#10;LN1MliRq/HsjFPo2h3Od2SK7XpwoxM6zgpdRBYK48bpjo2D/8/U8BRETssbeMym4UITF/P5uhrX2&#10;Z97SaZeMKCEca1RgUxpqKWNjyWEc+YG4cK0PDlOBwUgd8FzCXS/HVfUqHXZcGiwOtLTU/O6OTkHO&#10;h00ga9b7NrxNV/HwbT7bJ6UeH/LHO4hEOf2L/9wrXeZPxnB7plw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mQk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62" o:spid="_x0000_s1042" style="position:absolute;left:9325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Bv8IA&#10;AADcAAAADwAAAGRycy9kb3ducmV2LnhtbERP20oDMRB9F/yHMAVfpM1qQcu26aKCUBCF1n7AdDOb&#10;LN1MliRu498bQfBtDuc6mya7QUwUYu9Zwd2iAkHcet2zUXD8fJ2vQMSErHHwTAq+KUKzvb7aYK39&#10;hfc0HZIRJYRjjQpsSmMtZWwtOYwLPxIXrvPBYSowGKkDXkq4G+R9VT1Ihz2XBosjvVhqz4cvpyDn&#10;03sga96OXXhc7eLpwzx3t0rdzPLTGkSinP7Ff+6dLvOXS/h9p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sG/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63" o:spid="_x0000_s1043" style="position:absolute;left:9677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Zy8IA&#10;AADcAAAADwAAAGRycy9kb3ducmV2LnhtbERP22oCMRB9L/Qfwgh9Ec3aSiurUWqhIJQKtX7AuJlN&#10;FjeTJUk1/fumUOjbHM51VpvsenGhEDvPCmbTCgRx43XHRsHx83WyABETssbeMyn4pgib9e3NCmvt&#10;r/xBl0MyooRwrFGBTWmopYyNJYdx6gfiwrU+OEwFBiN1wGsJd728r6pH6bDj0mBxoBdLzfnw5RTk&#10;fHoPZM3bsQ1Pi1087c22HSt1N8rPSxCJcvoX/7l3usx/mMPvM+U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1nL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64" o:spid="_x0000_s1044" style="position:absolute;left:10030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8UMIA&#10;AADcAAAADwAAAGRycy9kb3ducmV2LnhtbERP22oCMRB9L/Qfwgh9Ec3aYiurUWqhIJQKtX7AuJlN&#10;FjeTJUk1/fumUOjbHM51VpvsenGhEDvPCmbTCgRx43XHRsHx83WyABETssbeMyn4pgib9e3NCmvt&#10;r/xBl0MyooRwrFGBTWmopYyNJYdx6gfiwrU+OEwFBiN1wGsJd728r6pH6bDj0mBxoBdLzfnw5RTk&#10;fHoPZM3bsQ1Pi1087c22HSt1N8rPSxCJcvoX/7l3usx/mMPvM+U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/xQ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65" o:spid="_x0000_s1045" style="position:absolute;left:10381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iJ8IA&#10;AADcAAAADwAAAGRycy9kb3ducmV2LnhtbERP20oDMRB9F/yHMEJfxGZVqGVtWrQgFMRC137AdDOb&#10;LG4mS5K26d8bQejbHM51FqvsBnGiEHvPCh6nFQji1uuejYL998fDHERMyBoHz6TgQhFWy9ubBdba&#10;n3lHpyYZUUI41qjApjTWUsbWksM49SNx4TofHKYCg5E64LmEu0E+VdVMOuy5NFgcaW2p/WmOTkHO&#10;h69A1nzuu/Ay38TD1rx390pN7vLbK4hEOV3F/+6NLvOfZ/D3TLl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WIn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41275</wp:posOffset>
                </wp:positionV>
                <wp:extent cx="2205355" cy="303530"/>
                <wp:effectExtent l="2540" t="0" r="1905" b="190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"/>
                              <w:gridCol w:w="353"/>
                              <w:gridCol w:w="352"/>
                              <w:gridCol w:w="353"/>
                              <w:gridCol w:w="353"/>
                              <w:gridCol w:w="355"/>
                              <w:gridCol w:w="351"/>
                              <w:gridCol w:w="352"/>
                              <w:gridCol w:w="353"/>
                              <w:gridCol w:w="283"/>
                            </w:tblGrid>
                            <w:tr w:rsidR="00097D2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2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3" type="#_x0000_t202" style="position:absolute;left:0;text-align:left;margin-left:552.2pt;margin-top:3.25pt;width:173.65pt;height:23.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j3tQIAALU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"/>
                        <w:gridCol w:w="353"/>
                        <w:gridCol w:w="352"/>
                        <w:gridCol w:w="353"/>
                        <w:gridCol w:w="353"/>
                        <w:gridCol w:w="355"/>
                        <w:gridCol w:w="351"/>
                        <w:gridCol w:w="352"/>
                        <w:gridCol w:w="353"/>
                        <w:gridCol w:w="283"/>
                      </w:tblGrid>
                      <w:tr w:rsidR="00097D2E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2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sz w:val="26"/>
          <w:szCs w:val="26"/>
        </w:rPr>
        <w:t>wUAvBGb</w:t>
      </w:r>
      <w:proofErr w:type="spellEnd"/>
      <w:proofErr w:type="gramEnd"/>
      <w:r>
        <w:rPr>
          <w:sz w:val="26"/>
          <w:szCs w:val="26"/>
        </w:rPr>
        <w:tab/>
      </w:r>
      <w:proofErr w:type="spellStart"/>
      <w:r>
        <w:rPr>
          <w:spacing w:val="-1"/>
          <w:position w:val="2"/>
        </w:rPr>
        <w:t>ZvwiL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8"/>
          <w:szCs w:val="28"/>
        </w:rPr>
      </w:pPr>
    </w:p>
    <w:p w:rsidR="00097D2E" w:rsidRDefault="00097D2E" w:rsidP="00097D2E">
      <w:pPr>
        <w:pStyle w:val="Heading3"/>
        <w:kinsoku w:val="0"/>
        <w:overflowPunct w:val="0"/>
        <w:ind w:left="220"/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41910</wp:posOffset>
                </wp:positionV>
                <wp:extent cx="6135370" cy="533400"/>
                <wp:effectExtent l="0" t="4445" r="254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288"/>
                            </w:tblGrid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4" type="#_x0000_t202" style="position:absolute;left:0;text-align:left;margin-left:242.7pt;margin-top:3.3pt;width:483.1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2vhtAIAALU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288"/>
                      </w:tblGrid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spacing w:val="-1"/>
        </w:rPr>
        <w:t>wcZv</w:t>
      </w:r>
      <w:proofErr w:type="spellEnd"/>
      <w:proofErr w:type="gramEnd"/>
      <w:r>
        <w:rPr>
          <w:spacing w:val="-1"/>
        </w:rPr>
        <w:t>/¯</w:t>
      </w:r>
      <w:r>
        <w:t>^</w:t>
      </w:r>
      <w:proofErr w:type="spellStart"/>
      <w:r>
        <w:rPr>
          <w:spacing w:val="-1"/>
        </w:rPr>
        <w:t>vgxi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bvg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:rsidR="00097D2E" w:rsidRDefault="00097D2E" w:rsidP="00097D2E">
      <w:pPr>
        <w:pStyle w:val="BodyText"/>
        <w:kinsoku w:val="0"/>
        <w:overflowPunct w:val="0"/>
        <w:spacing w:before="124"/>
        <w:ind w:left="22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41910</wp:posOffset>
                </wp:positionV>
                <wp:extent cx="6135370" cy="829310"/>
                <wp:effectExtent l="0" t="1270" r="254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288"/>
                            </w:tblGrid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5" type="#_x0000_t202" style="position:absolute;left:0;text-align:left;margin-left:242.7pt;margin-top:3.3pt;width:483.1pt;height:65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z9swIAALU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288"/>
                      </w:tblGrid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66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spacing w:val="-1"/>
          <w:sz w:val="26"/>
          <w:szCs w:val="26"/>
        </w:rPr>
        <w:t>eZ</w:t>
      </w:r>
      <w:r>
        <w:rPr>
          <w:sz w:val="26"/>
          <w:szCs w:val="26"/>
        </w:rPr>
        <w:t>©</w:t>
      </w:r>
      <w:proofErr w:type="gramEnd"/>
      <w:r>
        <w:rPr>
          <w:spacing w:val="-1"/>
          <w:sz w:val="26"/>
          <w:szCs w:val="26"/>
        </w:rPr>
        <w:t>gvb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wV</w:t>
      </w:r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vbv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:rsidR="00097D2E" w:rsidRDefault="00097D2E" w:rsidP="00097D2E">
      <w:pPr>
        <w:pStyle w:val="BodyText"/>
        <w:kinsoku w:val="0"/>
        <w:overflowPunct w:val="0"/>
        <w:spacing w:before="124"/>
        <w:ind w:left="22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40005</wp:posOffset>
                </wp:positionV>
                <wp:extent cx="6135370" cy="534670"/>
                <wp:effectExtent l="0" t="3175" r="254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288"/>
                            </w:tblGrid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6" type="#_x0000_t202" style="position:absolute;left:0;text-align:left;margin-left:242.7pt;margin-top:3.15pt;width:483.1pt;height:42.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288"/>
                      </w:tblGrid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18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105"/>
          <w:sz w:val="26"/>
          <w:szCs w:val="26"/>
        </w:rPr>
        <w:t>¯</w:t>
      </w:r>
      <w:r>
        <w:rPr>
          <w:w w:val="105"/>
          <w:sz w:val="26"/>
          <w:szCs w:val="26"/>
        </w:rPr>
        <w:t>’</w:t>
      </w:r>
      <w:proofErr w:type="spellStart"/>
      <w:r>
        <w:rPr>
          <w:spacing w:val="-2"/>
          <w:w w:val="105"/>
          <w:sz w:val="26"/>
          <w:szCs w:val="26"/>
        </w:rPr>
        <w:t>v</w:t>
      </w:r>
      <w:r>
        <w:rPr>
          <w:spacing w:val="-1"/>
          <w:w w:val="105"/>
          <w:sz w:val="26"/>
          <w:szCs w:val="26"/>
        </w:rPr>
        <w:t>q</w:t>
      </w:r>
      <w:r>
        <w:rPr>
          <w:spacing w:val="-2"/>
          <w:w w:val="105"/>
          <w:sz w:val="26"/>
          <w:szCs w:val="26"/>
        </w:rPr>
        <w:t>x</w:t>
      </w:r>
      <w:proofErr w:type="spellEnd"/>
      <w:r>
        <w:rPr>
          <w:spacing w:val="-18"/>
          <w:w w:val="105"/>
          <w:sz w:val="26"/>
          <w:szCs w:val="26"/>
        </w:rPr>
        <w:t xml:space="preserve"> </w:t>
      </w:r>
      <w:proofErr w:type="spellStart"/>
      <w:r>
        <w:rPr>
          <w:spacing w:val="-2"/>
          <w:w w:val="105"/>
          <w:sz w:val="26"/>
          <w:szCs w:val="26"/>
        </w:rPr>
        <w:t>wVKvbv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4"/>
        <w:ind w:left="0"/>
        <w:rPr>
          <w:sz w:val="27"/>
          <w:szCs w:val="27"/>
        </w:rPr>
      </w:pPr>
    </w:p>
    <w:p w:rsidR="00097D2E" w:rsidRDefault="00097D2E" w:rsidP="00097D2E">
      <w:pPr>
        <w:pStyle w:val="BodyText"/>
        <w:kinsoku w:val="0"/>
        <w:overflowPunct w:val="0"/>
        <w:spacing w:before="124"/>
        <w:ind w:left="22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41275</wp:posOffset>
                </wp:positionV>
                <wp:extent cx="3896995" cy="303530"/>
                <wp:effectExtent l="3175" t="4445" r="5080" b="635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303530"/>
                          <a:chOff x="4850" y="65"/>
                          <a:chExt cx="6137" cy="478"/>
                        </a:xfrm>
                      </wpg:grpSpPr>
                      <wps:wsp>
                        <wps:cNvPr id="93" name="Freeform 367"/>
                        <wps:cNvSpPr>
                          <a:spLocks/>
                        </wps:cNvSpPr>
                        <wps:spPr bwMode="auto">
                          <a:xfrm>
                            <a:off x="4855" y="70"/>
                            <a:ext cx="6128" cy="20"/>
                          </a:xfrm>
                          <a:custGeom>
                            <a:avLst/>
                            <a:gdLst>
                              <a:gd name="T0" fmla="*/ 0 w 6128"/>
                              <a:gd name="T1" fmla="*/ 0 h 20"/>
                              <a:gd name="T2" fmla="*/ 6127 w 6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8" h="20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68"/>
                        <wps:cNvSpPr>
                          <a:spLocks/>
                        </wps:cNvSpPr>
                        <wps:spPr bwMode="auto">
                          <a:xfrm>
                            <a:off x="485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69"/>
                        <wps:cNvSpPr>
                          <a:spLocks/>
                        </wps:cNvSpPr>
                        <wps:spPr bwMode="auto">
                          <a:xfrm>
                            <a:off x="4855" y="538"/>
                            <a:ext cx="6128" cy="20"/>
                          </a:xfrm>
                          <a:custGeom>
                            <a:avLst/>
                            <a:gdLst>
                              <a:gd name="T0" fmla="*/ 0 w 6128"/>
                              <a:gd name="T1" fmla="*/ 0 h 20"/>
                              <a:gd name="T2" fmla="*/ 6127 w 6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8" h="20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70"/>
                        <wps:cNvSpPr>
                          <a:spLocks/>
                        </wps:cNvSpPr>
                        <wps:spPr bwMode="auto">
                          <a:xfrm>
                            <a:off x="521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71"/>
                        <wps:cNvSpPr>
                          <a:spLocks/>
                        </wps:cNvSpPr>
                        <wps:spPr bwMode="auto">
                          <a:xfrm>
                            <a:off x="557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72"/>
                        <wps:cNvSpPr>
                          <a:spLocks/>
                        </wps:cNvSpPr>
                        <wps:spPr bwMode="auto">
                          <a:xfrm>
                            <a:off x="593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73"/>
                        <wps:cNvSpPr>
                          <a:spLocks/>
                        </wps:cNvSpPr>
                        <wps:spPr bwMode="auto">
                          <a:xfrm>
                            <a:off x="629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74"/>
                        <wps:cNvSpPr>
                          <a:spLocks/>
                        </wps:cNvSpPr>
                        <wps:spPr bwMode="auto">
                          <a:xfrm>
                            <a:off x="665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75"/>
                        <wps:cNvSpPr>
                          <a:spLocks/>
                        </wps:cNvSpPr>
                        <wps:spPr bwMode="auto">
                          <a:xfrm>
                            <a:off x="701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76"/>
                        <wps:cNvSpPr>
                          <a:spLocks/>
                        </wps:cNvSpPr>
                        <wps:spPr bwMode="auto">
                          <a:xfrm>
                            <a:off x="737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77"/>
                        <wps:cNvSpPr>
                          <a:spLocks/>
                        </wps:cNvSpPr>
                        <wps:spPr bwMode="auto">
                          <a:xfrm>
                            <a:off x="773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78"/>
                        <wps:cNvSpPr>
                          <a:spLocks/>
                        </wps:cNvSpPr>
                        <wps:spPr bwMode="auto">
                          <a:xfrm>
                            <a:off x="809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79"/>
                        <wps:cNvSpPr>
                          <a:spLocks/>
                        </wps:cNvSpPr>
                        <wps:spPr bwMode="auto">
                          <a:xfrm>
                            <a:off x="845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80"/>
                        <wps:cNvSpPr>
                          <a:spLocks/>
                        </wps:cNvSpPr>
                        <wps:spPr bwMode="auto">
                          <a:xfrm>
                            <a:off x="881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81"/>
                        <wps:cNvSpPr>
                          <a:spLocks/>
                        </wps:cNvSpPr>
                        <wps:spPr bwMode="auto">
                          <a:xfrm>
                            <a:off x="917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82"/>
                        <wps:cNvSpPr>
                          <a:spLocks/>
                        </wps:cNvSpPr>
                        <wps:spPr bwMode="auto">
                          <a:xfrm>
                            <a:off x="953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83"/>
                        <wps:cNvSpPr>
                          <a:spLocks/>
                        </wps:cNvSpPr>
                        <wps:spPr bwMode="auto">
                          <a:xfrm>
                            <a:off x="989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84"/>
                        <wps:cNvSpPr>
                          <a:spLocks/>
                        </wps:cNvSpPr>
                        <wps:spPr bwMode="auto">
                          <a:xfrm>
                            <a:off x="1025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85"/>
                        <wps:cNvSpPr>
                          <a:spLocks/>
                        </wps:cNvSpPr>
                        <wps:spPr bwMode="auto">
                          <a:xfrm>
                            <a:off x="1061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86"/>
                        <wps:cNvSpPr>
                          <a:spLocks/>
                        </wps:cNvSpPr>
                        <wps:spPr bwMode="auto">
                          <a:xfrm>
                            <a:off x="1097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C7507" id="Group 92" o:spid="_x0000_s1026" style="position:absolute;margin-left:242.5pt;margin-top:3.25pt;width:306.85pt;height:23.9pt;z-index:-251619328;mso-position-horizontal-relative:page" coordorigin="4850,65" coordsize="613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" o:allowincell="f">
                <v:shape id="Freeform 367" o:spid="_x0000_s1027" style="position:absolute;left:4855;top:70;width:6128;height:20;visibility:visible;mso-wrap-style:square;v-text-anchor:top" coordsize="6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188MA&#10;AADbAAAADwAAAGRycy9kb3ducmV2LnhtbESPUWvCMBSF3wf+h3CFvc1UB2OrRhFFHAzGVvX90lzb&#10;YHNTm2jTf78MBns8nHO+w1msom3EnTpvHCuYTjIQxKXThisFx8Pu6RWED8gaG8ekYCAPq+XoYYG5&#10;dj1/070IlUgQ9jkqqENocyl9WZNFP3EtcfLOrrMYkuwqqTvsE9w2cpZlL9Ki4bRQY0ubmspLcbMK&#10;tqZw8SvbnIehiJ8f135/MCdW6nEc13MQgWL4D/+137WCt2f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x188MAAADbAAAADwAAAAAAAAAAAAAAAACYAgAAZHJzL2Rv&#10;d25yZXYueG1sUEsFBgAAAAAEAAQA9QAAAIgDAAAAAA==&#10;" path="m,l6127,e" filled="f" strokeweight=".46pt">
                  <v:path arrowok="t" o:connecttype="custom" o:connectlocs="0,0;6127,0" o:connectangles="0,0"/>
                </v:shape>
                <v:shape id="Freeform 368" o:spid="_x0000_s1028" style="position:absolute;left:485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KlcQA&#10;AADbAAAADwAAAGRycy9kb3ducmV2LnhtbESP0UoDMRRE3wX/IVzBl9JmK1LbbdNiBaEgFmz7Abeb&#10;u8ni5mZJYhv/3giCj8PMnGFWm+x6caEQO88KppMKBHHjdcdGwen4Op6DiAlZY++ZFHxThM369maF&#10;tfZX/qDLIRlRIBxrVGBTGmopY2PJYZz4gbh4rQ8OU5HBSB3wWuCulw9VNZMOOy4LFgd6sdR8Hr6c&#10;gpzP74GseTu14Wm+i+e92bYjpe7v8vMSRKKc/sN/7Z1WsHiE3y/l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KSpX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369" o:spid="_x0000_s1029" style="position:absolute;left:4855;top:538;width:6128;height:20;visibility:visible;mso-wrap-style:square;v-text-anchor:top" coordsize="6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IHMMA&#10;AADbAAAADwAAAGRycy9kb3ducmV2LnhtbESPUWvCMBSF3wf+h3CFvc1UYWOrRhFFHAzGVvX90lzb&#10;YHNTm2jTf78MBns8nHO+w1msom3EnTpvHCuYTjIQxKXThisFx8Pu6RWED8gaG8ekYCAPq+XoYYG5&#10;dj1/070IlUgQ9jkqqENocyl9WZNFP3EtcfLOrrMYkuwqqTvsE9w2cpZlL9Ki4bRQY0ubmspLcbMK&#10;tqZw8SvbnIehiJ8f135/MCdW6nEc13MQgWL4D/+137WCt2f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lIHMMAAADbAAAADwAAAAAAAAAAAAAAAACYAgAAZHJzL2Rv&#10;d25yZXYueG1sUEsFBgAAAAAEAAQA9QAAAIgDAAAAAA==&#10;" path="m,l6127,e" filled="f" strokeweight=".46pt">
                  <v:path arrowok="t" o:connecttype="custom" o:connectlocs="0,0;6127,0" o:connectangles="0,0"/>
                </v:shape>
                <v:shape id="Freeform 370" o:spid="_x0000_s1030" style="position:absolute;left:521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xecMA&#10;AADbAAAADwAAAGRycy9kb3ducmV2LnhtbESP0UoDMRRE3wX/IdyCL9Jm9aHW7WaLCkJBFFr7Abeb&#10;u8nSzc2SxDb+vREEH4eZOcM0m+xGcaYQB88K7hYVCOLO64GNgsPn63wFIiZkjaNnUvBNETbt9VWD&#10;tfYX3tF5n4woEI41KrApTbWUsbPkMC78RFy83geHqchgpA54KXA3yvuqWkqHA5cFixO9WOpO+y+n&#10;IOfjeyBr3g59eFht4/HDPPe3St3M8tMaRKKc/sN/7a1W8LiE3y/lB8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Rxec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371" o:spid="_x0000_s1031" style="position:absolute;left:557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U4sQA&#10;AADbAAAADwAAAGRycy9kb3ducmV2LnhtbESP0UoDMRRE3wX/IVyhL2Kz+mDXtWnRglAQC639gNvN&#10;3WRxc7MkaZv+vRGEPg4zc4aZL7MbxIlC7D0reJxWIIhbr3s2CvbfHw81iJiQNQ6eScGFIiwXtzdz&#10;bLQ/85ZOu2REgXBsUIFNaWykjK0lh3HqR+LidT44TEUGI3XAc4G7QT5V1bN02HNZsDjSylL7szs6&#10;BTkfvgJZ87nvwqxex8PGvHf3Sk3u8tsriEQ5XcP/7bVW8DKDvy/l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1OL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372" o:spid="_x0000_s1032" style="position:absolute;left:593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AkMAA&#10;AADbAAAADwAAAGRycy9kb3ducmV2LnhtbERPzWoCMRC+C32HMIIXqdn2UO3WKK1QEEoFrQ8wbmaT&#10;xc1kSaLGt28OhR4/vv/lOrteXCnEzrOCp1kFgrjxumOj4Pjz+bgAEROyxt4zKbhThPXqYbTEWvsb&#10;7+l6SEaUEI41KrApDbWUsbHkMM78QFy41geHqcBgpA54K+Gul89V9SIddlwaLA60sdScDxenIOfT&#10;dyBrvo5tmC+28bQzH+1Uqck4v7+BSJTTv/jPvdUKXsvY8qX8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dAkMAAAADbAAAADwAAAAAAAAAAAAAAAACYAgAAZHJzL2Rvd25y&#10;ZXYueG1sUEsFBgAAAAAEAAQA9QAAAIUDAAAAAA==&#10;" path="m,l,455e" filled="f" strokeweight=".46pt">
                  <v:path arrowok="t" o:connecttype="custom" o:connectlocs="0,0;0,455" o:connectangles="0,0"/>
                </v:shape>
                <v:shape id="Freeform 373" o:spid="_x0000_s1033" style="position:absolute;left:629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lC8QA&#10;AADbAAAADwAAAGRycy9kb3ducmV2LnhtbESP3UoDMRSE7wXfIRzBG7HZetGftWnRglAoLbT2AU43&#10;Z5PFzcmSxDa+vSkIXg4z8w2zWGXXiwuF2HlWMB5VIIgbrzs2Ck6fH88zEDEha+w9k4IfirBa3t8t&#10;sNb+yge6HJMRBcKxRgU2paGWMjaWHMaRH4iL1/rgMBUZjNQBrwXuevlSVRPpsOOyYHGgtaXm6/jt&#10;FOR83gWyZntqw3S2iee9eW+flHp8yG+vIBLl9B/+a2+0gvkcbl/K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5Qv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374" o:spid="_x0000_s1034" style="position:absolute;left:665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VdcQA&#10;AADcAAAADwAAAGRycy9kb3ducmV2LnhtbESPQUsDMRCF70L/QxjBi9isHrSsTYsVCgVRsPYHTDez&#10;yeJmsiRpG/+9cxC8zfDevPfNcl3DqM6U8hDZwP28AUXcRTuwM3D42t4tQOWCbHGMTAZ+KMN6Nbta&#10;YmvjhT/pvC9OSQjnFg34UqZW69x5CpjncSIWrY8pYJE1OW0TXiQ8jPqhaR51wIGlweNEr5667/0p&#10;GKj1+J7Iu7dDn54Wu3z8cJv+1pib6/ryDKpQLf/mv+udFfxG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lXX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375" o:spid="_x0000_s1035" style="position:absolute;left:701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w7sEA&#10;AADcAAAADwAAAGRycy9kb3ducmV2LnhtbERPzWoCMRC+F/oOYYReimbtoZWtUaxQEKSFqg8wbmaT&#10;pZvJkkRN394IQm/z8f3OfJldL84UYudZwXRSgSBuvO7YKDjsP8czEDEha+w9k4I/irBcPD7Msdb+&#10;wj903iUjSgjHGhXYlIZaythYchgnfiAuXOuDw1RgMFIHvJRw18uXqnqVDjsuDRYHWltqfncnpyDn&#10;41cga7aHNrzNNvH4bT7aZ6WeRnn1DiJRTv/iu3ujy/xqCrdnygV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MMO7BAAAA3A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376" o:spid="_x0000_s1036" style="position:absolute;left:737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umcEA&#10;AADcAAAADwAAAGRycy9kb3ducmV2LnhtbERP22oCMRB9F/oPYYS+iGbrQ5WtUWxBEEoLXj5g3Mwm&#10;SzeTJYma/n1TKPRtDuc6q012vbhRiJ1nBU+zCgRx43XHRsH5tJsuQcSErLH3TAq+KcJm/TBaYa39&#10;nQ90OyYjSgjHGhXYlIZaythYchhnfiAuXOuDw1RgMFIHvJdw18t5VT1Lhx2XBosDvVlqvo5XpyDn&#10;y0cga97PbVgs9/HyaV7biVKP47x9AZEop3/xn3uvy/xqDr/Pl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erpnBAAAA3A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377" o:spid="_x0000_s1037" style="position:absolute;left:773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LAsIA&#10;AADcAAAADwAAAGRycy9kb3ducmV2LnhtbERP22oCMRB9L/QfwhR8KTWrQiurUVqhIIiFWj9g3Mwm&#10;i5vJkqSa/n0jFPo2h3Od5Tq7XlwoxM6zgsm4AkHceN2xUXD8en+ag4gJWWPvmRT8UIT16v5uibX2&#10;V/6kyyEZUUI41qjApjTUUsbGksM49gNx4VofHKYCg5E64LWEu15Oq+pZOuy4NFgcaGOpOR++nYKc&#10;T/tA1uyObXiZb+Ppw7y1j0qNHvLrAkSinP7Ff+6tLvOrGdyeK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gsC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78" o:spid="_x0000_s1038" style="position:absolute;left:809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TdsIA&#10;AADcAAAADwAAAGRycy9kb3ducmV2LnhtbERP22oCMRB9L/QfwhR8KTWrSCurUVqhIIiFWj9g3Mwm&#10;i5vJkqSa/n0jFPo2h3Od5Tq7XlwoxM6zgsm4AkHceN2xUXD8en+ag4gJWWPvmRT8UIT16v5uibX2&#10;V/6kyyEZUUI41qjApjTUUsbGksM49gNx4VofHKYCg5E64LWEu15Oq+pZOuy4NFgcaGOpOR++nYKc&#10;T/tA1uyObXiZb+Ppw7y1j0qNHvLrAkSinP7Ff+6tLvOrGdyeK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5N2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79" o:spid="_x0000_s1039" style="position:absolute;left:845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27cIA&#10;AADcAAAADwAAAGRycy9kb3ducmV2LnhtbERP22oCMRB9L/QfwhR8KTWrYCurUVqhIIiFWj9g3Mwm&#10;i5vJkqSa/n0jFPo2h3Od5Tq7XlwoxM6zgsm4AkHceN2xUXD8en+ag4gJWWPvmRT8UIT16v5uibX2&#10;V/6kyyEZUUI41qjApjTUUsbGksM49gNx4VofHKYCg5E64LWEu15Oq+pZOuy4NFgcaGOpOR++nYKc&#10;T/tA1uyObXiZb+Ppw7y1j0qNHvLrAkSinP7Ff+6tLvOrGdyeK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zbt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80" o:spid="_x0000_s1040" style="position:absolute;left:881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omsEA&#10;AADcAAAADwAAAGRycy9kb3ducmV2LnhtbERPzWoCMRC+C32HMEIvUrP2oLI1ihUKQrGg9QHGzWyy&#10;dDNZklTTtzeFQm/z8f3OapNdL64UYudZwWxagSBuvO7YKDh/vj0tQcSErLH3TAp+KMJm/TBaYa39&#10;jY90PSUjSgjHGhXYlIZaythYchinfiAuXOuDw1RgMFIHvJVw18vnqppLhx2XBosD7Sw1X6dvpyDn&#10;yyGQNe/nNiyW+3j5MK/tRKnHcd6+gEiU07/4z73XZX41h99nygV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lqJrBAAAA3A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381" o:spid="_x0000_s1041" style="position:absolute;left:917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NAcEA&#10;AADcAAAADwAAAGRycy9kb3ducmV2LnhtbERPzWoCMRC+C32HMEIvUrP2UGVrFCsUhGJB6wOMm9lk&#10;6WayJKmmb28KBW/z8f3Ocp1dLy4UYudZwWxagSBuvO7YKDh9vT8tQMSErLH3TAp+KcJ69TBaYq39&#10;lQ90OSYjSgjHGhXYlIZaythYchinfiAuXOuDw1RgMFIHvJZw18vnqnqRDjsuDRYH2lpqvo8/TkHO&#10;530gaz5ObZgvdvH8ad7aiVKP47x5BZEop7v4373TZX41h79ny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pDQHBAAAA3A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382" o:spid="_x0000_s1042" style="position:absolute;left:953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Zc8QA&#10;AADcAAAADwAAAGRycy9kb3ducmV2LnhtbESPQUsDMRCF70L/QxjBi9isHrSsTYsVCgVRsPYHTDez&#10;yeJmsiRpG/+9cxC8zfDevPfNcl3DqM6U8hDZwP28AUXcRTuwM3D42t4tQOWCbHGMTAZ+KMN6Nbta&#10;YmvjhT/pvC9OSQjnFg34UqZW69x5CpjncSIWrY8pYJE1OW0TXiQ8jPqhaR51wIGlweNEr5667/0p&#10;GKj1+J7Iu7dDn54Wu3z8cJv+1pib6/ryDKpQLf/mv+udFfxG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2mXP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383" o:spid="_x0000_s1043" style="position:absolute;left:989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86MIA&#10;AADcAAAADwAAAGRycy9kb3ducmV2LnhtbERPzWoCMRC+F/oOYQpeSs3qwdrVKK1QEMRCrQ8wbmaT&#10;xc1kSVJN374RCr3Nx/c7y3V2vbhQiJ1nBZNxBYK48bpjo+D49f40BxETssbeMyn4oQjr1f3dEmvt&#10;r/xJl0MyooRwrFGBTWmopYyNJYdx7AfiwrU+OEwFBiN1wGsJd72cVtVMOuy4NFgcaGOpOR++nYKc&#10;T/tA1uyObXieb+Ppw7y1j0qNHvLrAkSinP7Ff+6tLvOrF7g9U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jzo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84" o:spid="_x0000_s1044" style="position:absolute;left:1025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DqMQA&#10;AADcAAAADwAAAGRycy9kb3ducmV2LnhtbESPQUsDMRCF74L/IYzgRWy2HrSsTUsVhIIo2PYHTDez&#10;ydLNZEliG/+9cxC8zfDevPfNcl3DqM6U8hDZwHzWgCLuoh3YGTjs3+4XoHJBtjhGJgM/lGG9ur5a&#10;Ymvjhb/ovCtOSQjnFg34UqZW69x5CphncSIWrY8pYJE1OW0TXiQ8jPqhaR51wIGlweNEr5660+47&#10;GKj1+JHIu/dDn54W23z8dC/9nTG3N3XzDKpQLf/mv+utFfy5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A6jEAAAA3A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385" o:spid="_x0000_s1045" style="position:absolute;left:1061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mM8IA&#10;AADcAAAADwAAAGRycy9kb3ducmV2LnhtbERPzUoDMRC+C75DGMGL2Ox6aMu62aKCUJAKrX2A6WY2&#10;WdxMliS28e2NIHibj+932k12kzhTiKNnBfWiAkHcez2yUXD8eL1fg4gJWePkmRR8U4RNd33VYqP9&#10;hfd0PiQjSgjHBhXYlOZGythbchgXfiYu3OCDw1RgMFIHvJRwN8mHqlpKhyOXBoszvVjqPw9fTkHO&#10;p10ga96OQ1itt/H0bp6HO6Vub/LTI4hEOf2L/9xbXebXNfw+Uy6Q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aYzwgAAANw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386" o:spid="_x0000_s1046" style="position:absolute;left:1097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4RMEA&#10;AADcAAAADwAAAGRycy9kb3ducmV2LnhtbERPzWoCMRC+F/oOYQq9lJrVg5WtUdqCIBSFqg8wbmaT&#10;pZvJkkRN374RBG/z8f3OfJldL84UYudZwXhUgSBuvO7YKDjsV68zEDEha+w9k4I/irBcPD7Msdb+&#10;wj903iUjSgjHGhXYlIZaythYchhHfiAuXOuDw1RgMFIHvJRw18tJVU2lw45Lg8WBviw1v7uTU5Dz&#10;cRPImu9DG95m63jcms/2Rannp/zxDiJRTnfxzb3WZf54Atdny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HOETBAAAA3A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  <w:sz w:val="26"/>
          <w:szCs w:val="26"/>
        </w:rPr>
        <w:t>AvevwmK</w:t>
      </w:r>
      <w:proofErr w:type="spellEnd"/>
      <w:r>
        <w:rPr>
          <w:spacing w:val="-18"/>
          <w:w w:val="105"/>
          <w:sz w:val="26"/>
          <w:szCs w:val="26"/>
        </w:rPr>
        <w:t xml:space="preserve"> </w:t>
      </w:r>
      <w:r>
        <w:rPr>
          <w:spacing w:val="-1"/>
          <w:w w:val="105"/>
          <w:sz w:val="26"/>
          <w:szCs w:val="26"/>
        </w:rPr>
        <w:t>†</w:t>
      </w:r>
      <w:proofErr w:type="spellStart"/>
      <w:r>
        <w:rPr>
          <w:spacing w:val="-2"/>
          <w:w w:val="105"/>
          <w:sz w:val="26"/>
          <w:szCs w:val="26"/>
        </w:rPr>
        <w:t>dvb</w:t>
      </w:r>
      <w:proofErr w:type="spellEnd"/>
      <w:r>
        <w:rPr>
          <w:spacing w:val="-1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b¤^</w:t>
      </w:r>
      <w:proofErr w:type="spellStart"/>
      <w:r>
        <w:rPr>
          <w:w w:val="105"/>
          <w:sz w:val="26"/>
          <w:szCs w:val="26"/>
        </w:rPr>
        <w:t>i</w:t>
      </w:r>
      <w:proofErr w:type="spellEnd"/>
      <w:r>
        <w:rPr>
          <w:w w:val="105"/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175"/>
        <w:ind w:left="220"/>
        <w:rPr>
          <w:i w:val="0"/>
          <w:iCs w:val="0"/>
          <w:sz w:val="30"/>
          <w:szCs w:val="30"/>
        </w:rPr>
      </w:pPr>
      <w:r>
        <w:rPr>
          <w:spacing w:val="-2"/>
          <w:sz w:val="30"/>
          <w:szCs w:val="30"/>
        </w:rPr>
        <w:t>(</w:t>
      </w:r>
      <w:proofErr w:type="spellStart"/>
      <w:r>
        <w:rPr>
          <w:spacing w:val="-1"/>
          <w:sz w:val="30"/>
          <w:szCs w:val="30"/>
        </w:rPr>
        <w:t>AbyM</w:t>
      </w:r>
      <w:r>
        <w:rPr>
          <w:sz w:val="30"/>
          <w:szCs w:val="30"/>
        </w:rPr>
        <w:t>Ö</w:t>
      </w:r>
      <w:r>
        <w:rPr>
          <w:spacing w:val="-1"/>
          <w:sz w:val="30"/>
          <w:szCs w:val="30"/>
        </w:rPr>
        <w:t>n</w:t>
      </w:r>
      <w:proofErr w:type="spellEnd"/>
      <w:r>
        <w:rPr>
          <w:spacing w:val="1"/>
          <w:sz w:val="30"/>
          <w:szCs w:val="30"/>
        </w:rPr>
        <w:t xml:space="preserve"> </w:t>
      </w:r>
      <w:proofErr w:type="spellStart"/>
      <w:r>
        <w:rPr>
          <w:spacing w:val="-2"/>
          <w:sz w:val="30"/>
          <w:szCs w:val="30"/>
        </w:rPr>
        <w:t>K</w:t>
      </w:r>
      <w:r>
        <w:rPr>
          <w:spacing w:val="-1"/>
          <w:sz w:val="30"/>
          <w:szCs w:val="30"/>
        </w:rPr>
        <w:t>‡i</w:t>
      </w:r>
      <w:proofErr w:type="spellEnd"/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ª</w:t>
      </w:r>
      <w:r>
        <w:rPr>
          <w:spacing w:val="-1"/>
          <w:sz w:val="30"/>
          <w:szCs w:val="30"/>
        </w:rPr>
        <w:t>‡Z</w:t>
      </w:r>
      <w:r>
        <w:rPr>
          <w:spacing w:val="-2"/>
          <w:sz w:val="30"/>
          <w:szCs w:val="30"/>
        </w:rPr>
        <w:t>¨K</w:t>
      </w:r>
      <w:r>
        <w:rPr>
          <w:spacing w:val="2"/>
          <w:sz w:val="30"/>
          <w:szCs w:val="30"/>
        </w:rPr>
        <w:t xml:space="preserve"> </w:t>
      </w:r>
      <w:proofErr w:type="spellStart"/>
      <w:r>
        <w:rPr>
          <w:spacing w:val="-1"/>
          <w:sz w:val="30"/>
          <w:szCs w:val="30"/>
        </w:rPr>
        <w:t>cwiPvj</w:t>
      </w:r>
      <w:r>
        <w:rPr>
          <w:spacing w:val="-2"/>
          <w:sz w:val="30"/>
          <w:szCs w:val="30"/>
        </w:rPr>
        <w:t>K</w:t>
      </w:r>
      <w:proofErr w:type="spellEnd"/>
      <w:r>
        <w:rPr>
          <w:spacing w:val="-2"/>
          <w:sz w:val="30"/>
          <w:szCs w:val="30"/>
        </w:rPr>
        <w:t>/</w:t>
      </w:r>
      <w:proofErr w:type="spellStart"/>
      <w:r>
        <w:rPr>
          <w:spacing w:val="-1"/>
          <w:sz w:val="30"/>
          <w:szCs w:val="30"/>
        </w:rPr>
        <w:t>A</w:t>
      </w:r>
      <w:r>
        <w:rPr>
          <w:spacing w:val="-2"/>
          <w:sz w:val="30"/>
          <w:szCs w:val="30"/>
        </w:rPr>
        <w:t>s</w:t>
      </w:r>
      <w:r>
        <w:rPr>
          <w:spacing w:val="-1"/>
          <w:sz w:val="30"/>
          <w:szCs w:val="30"/>
        </w:rPr>
        <w:t>kx</w:t>
      </w:r>
      <w:r>
        <w:rPr>
          <w:spacing w:val="-2"/>
          <w:sz w:val="30"/>
          <w:szCs w:val="30"/>
        </w:rPr>
        <w:t>`v</w:t>
      </w:r>
      <w:r>
        <w:rPr>
          <w:spacing w:val="-1"/>
          <w:sz w:val="30"/>
          <w:szCs w:val="30"/>
        </w:rPr>
        <w:t>‡ii</w:t>
      </w:r>
      <w:proofErr w:type="spellEnd"/>
      <w:r>
        <w:rPr>
          <w:spacing w:val="3"/>
          <w:sz w:val="30"/>
          <w:szCs w:val="30"/>
        </w:rPr>
        <w:t xml:space="preserve"> </w:t>
      </w:r>
      <w:proofErr w:type="spellStart"/>
      <w:r>
        <w:rPr>
          <w:spacing w:val="-1"/>
          <w:sz w:val="30"/>
          <w:szCs w:val="30"/>
        </w:rPr>
        <w:t>Rb</w:t>
      </w:r>
      <w:proofErr w:type="spellEnd"/>
      <w:r>
        <w:rPr>
          <w:spacing w:val="-1"/>
          <w:sz w:val="30"/>
          <w:szCs w:val="30"/>
        </w:rPr>
        <w:t>¨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„</w:t>
      </w:r>
      <w:r>
        <w:rPr>
          <w:spacing w:val="-1"/>
          <w:sz w:val="30"/>
          <w:szCs w:val="30"/>
        </w:rPr>
        <w:t>_</w:t>
      </w:r>
      <w:proofErr w:type="spellStart"/>
      <w:r>
        <w:rPr>
          <w:spacing w:val="-2"/>
          <w:sz w:val="30"/>
          <w:szCs w:val="30"/>
        </w:rPr>
        <w:t>K</w:t>
      </w:r>
      <w:r>
        <w:rPr>
          <w:spacing w:val="-1"/>
          <w:sz w:val="30"/>
          <w:szCs w:val="30"/>
        </w:rPr>
        <w:t>fv‡e</w:t>
      </w:r>
      <w:proofErr w:type="spellEnd"/>
      <w:r>
        <w:rPr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G</w:t>
      </w:r>
      <w:r>
        <w:rPr>
          <w:spacing w:val="-2"/>
          <w:sz w:val="30"/>
          <w:szCs w:val="30"/>
        </w:rPr>
        <w:t>K</w:t>
      </w:r>
      <w:r>
        <w:rPr>
          <w:spacing w:val="-1"/>
          <w:sz w:val="30"/>
          <w:szCs w:val="30"/>
        </w:rPr>
        <w:t>B</w:t>
      </w:r>
      <w:r>
        <w:rPr>
          <w:spacing w:val="3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Z_</w:t>
      </w:r>
      <w:r>
        <w:rPr>
          <w:spacing w:val="-3"/>
          <w:sz w:val="30"/>
          <w:szCs w:val="30"/>
        </w:rPr>
        <w:t>¨</w:t>
      </w:r>
      <w:r>
        <w:rPr>
          <w:spacing w:val="2"/>
          <w:sz w:val="30"/>
          <w:szCs w:val="30"/>
        </w:rPr>
        <w:t xml:space="preserve"> </w:t>
      </w:r>
      <w:proofErr w:type="spellStart"/>
      <w:r>
        <w:rPr>
          <w:spacing w:val="-1"/>
          <w:sz w:val="30"/>
          <w:szCs w:val="30"/>
        </w:rPr>
        <w:t>mieivn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pacing w:val="-2"/>
          <w:sz w:val="30"/>
          <w:szCs w:val="30"/>
        </w:rPr>
        <w:t>K</w:t>
      </w:r>
      <w:r>
        <w:rPr>
          <w:spacing w:val="-1"/>
          <w:sz w:val="30"/>
          <w:szCs w:val="30"/>
        </w:rPr>
        <w:t>iæb</w:t>
      </w:r>
      <w:proofErr w:type="spellEnd"/>
      <w:r>
        <w:rPr>
          <w:spacing w:val="-2"/>
          <w:sz w:val="30"/>
          <w:szCs w:val="30"/>
        </w:rPr>
        <w:t>)</w:t>
      </w: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34"/>
          <w:szCs w:val="34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220"/>
        <w:rPr>
          <w:i w:val="0"/>
          <w:iCs w:val="0"/>
          <w:sz w:val="30"/>
          <w:szCs w:val="30"/>
        </w:rPr>
      </w:pPr>
      <w:r>
        <w:rPr>
          <w:sz w:val="30"/>
          <w:szCs w:val="30"/>
        </w:rPr>
        <w:t>17.</w:t>
      </w:r>
      <w:r>
        <w:rPr>
          <w:spacing w:val="22"/>
          <w:sz w:val="30"/>
          <w:szCs w:val="30"/>
        </w:rPr>
        <w:t xml:space="preserve"> </w:t>
      </w:r>
      <w:proofErr w:type="spellStart"/>
      <w:proofErr w:type="gramStart"/>
      <w:r>
        <w:rPr>
          <w:spacing w:val="-1"/>
          <w:sz w:val="30"/>
          <w:szCs w:val="30"/>
        </w:rPr>
        <w:t>wjwg‡</w:t>
      </w:r>
      <w:proofErr w:type="gramEnd"/>
      <w:r>
        <w:rPr>
          <w:spacing w:val="-1"/>
          <w:sz w:val="30"/>
          <w:szCs w:val="30"/>
        </w:rPr>
        <w:t>UW</w:t>
      </w:r>
      <w:proofErr w:type="spellEnd"/>
      <w:r>
        <w:rPr>
          <w:spacing w:val="-2"/>
          <w:sz w:val="30"/>
          <w:szCs w:val="30"/>
        </w:rPr>
        <w:t>/</w:t>
      </w:r>
      <w:proofErr w:type="spellStart"/>
      <w:r>
        <w:rPr>
          <w:spacing w:val="-1"/>
          <w:sz w:val="30"/>
          <w:szCs w:val="30"/>
        </w:rPr>
        <w:t>A</w:t>
      </w:r>
      <w:r>
        <w:rPr>
          <w:spacing w:val="-2"/>
          <w:sz w:val="30"/>
          <w:szCs w:val="30"/>
        </w:rPr>
        <w:t>s</w:t>
      </w:r>
      <w:r>
        <w:rPr>
          <w:spacing w:val="-1"/>
          <w:sz w:val="30"/>
          <w:szCs w:val="30"/>
        </w:rPr>
        <w:t>kx</w:t>
      </w:r>
      <w:r>
        <w:rPr>
          <w:spacing w:val="-2"/>
          <w:sz w:val="30"/>
          <w:szCs w:val="30"/>
        </w:rPr>
        <w:t>`v</w:t>
      </w:r>
      <w:r>
        <w:rPr>
          <w:spacing w:val="-1"/>
          <w:sz w:val="30"/>
          <w:szCs w:val="30"/>
        </w:rPr>
        <w:t>i</w:t>
      </w:r>
      <w:proofErr w:type="spellEnd"/>
      <w:r>
        <w:rPr>
          <w:spacing w:val="25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†</w:t>
      </w:r>
      <w:proofErr w:type="spellStart"/>
      <w:r>
        <w:rPr>
          <w:spacing w:val="-2"/>
          <w:sz w:val="30"/>
          <w:szCs w:val="30"/>
        </w:rPr>
        <w:t>K</w:t>
      </w:r>
      <w:r>
        <w:rPr>
          <w:spacing w:val="-1"/>
          <w:sz w:val="30"/>
          <w:szCs w:val="30"/>
        </w:rPr>
        <w:t>v¤úvbxi</w:t>
      </w:r>
      <w:proofErr w:type="spellEnd"/>
      <w:r>
        <w:rPr>
          <w:spacing w:val="24"/>
          <w:sz w:val="30"/>
          <w:szCs w:val="30"/>
        </w:rPr>
        <w:t xml:space="preserve"> </w:t>
      </w:r>
      <w:proofErr w:type="spellStart"/>
      <w:r>
        <w:rPr>
          <w:spacing w:val="-1"/>
          <w:sz w:val="30"/>
          <w:szCs w:val="30"/>
        </w:rPr>
        <w:t>Rb</w:t>
      </w:r>
      <w:proofErr w:type="spellEnd"/>
      <w:r>
        <w:rPr>
          <w:spacing w:val="-1"/>
          <w:sz w:val="30"/>
          <w:szCs w:val="30"/>
        </w:rPr>
        <w:t>¨:</w:t>
      </w:r>
    </w:p>
    <w:p w:rsidR="00097D2E" w:rsidRDefault="00097D2E" w:rsidP="00097D2E">
      <w:pPr>
        <w:pStyle w:val="BodyText"/>
        <w:kinsoku w:val="0"/>
        <w:overflowPunct w:val="0"/>
        <w:spacing w:before="0"/>
        <w:ind w:left="220"/>
        <w:rPr>
          <w:i w:val="0"/>
          <w:iCs w:val="0"/>
          <w:sz w:val="30"/>
          <w:szCs w:val="30"/>
        </w:rPr>
        <w:sectPr w:rsidR="00097D2E">
          <w:type w:val="continuous"/>
          <w:pgSz w:w="15840" w:h="12240" w:orient="landscape"/>
          <w:pgMar w:top="1440" w:right="1220" w:bottom="900" w:left="1220" w:header="720" w:footer="720" w:gutter="0"/>
          <w:cols w:space="720" w:equalWidth="0">
            <w:col w:w="13400"/>
          </w:cols>
          <w:noEndnote/>
        </w:sectPr>
      </w:pPr>
    </w:p>
    <w:p w:rsidR="00097D2E" w:rsidRDefault="00097D2E" w:rsidP="00097D2E">
      <w:pPr>
        <w:pStyle w:val="BodyText"/>
        <w:kinsoku w:val="0"/>
        <w:overflowPunct w:val="0"/>
        <w:spacing w:before="105"/>
        <w:ind w:left="220"/>
        <w:rPr>
          <w:i w:val="0"/>
          <w:iCs w:val="0"/>
          <w:sz w:val="30"/>
          <w:szCs w:val="30"/>
        </w:rPr>
      </w:pPr>
      <w:proofErr w:type="spellStart"/>
      <w:proofErr w:type="gramStart"/>
      <w:r>
        <w:rPr>
          <w:spacing w:val="-1"/>
          <w:sz w:val="30"/>
          <w:szCs w:val="30"/>
        </w:rPr>
        <w:lastRenderedPageBreak/>
        <w:t>c</w:t>
      </w:r>
      <w:r>
        <w:rPr>
          <w:sz w:val="30"/>
          <w:szCs w:val="30"/>
        </w:rPr>
        <w:t>Ö</w:t>
      </w:r>
      <w:r>
        <w:rPr>
          <w:spacing w:val="-1"/>
          <w:sz w:val="30"/>
          <w:szCs w:val="30"/>
        </w:rPr>
        <w:t>‡</w:t>
      </w:r>
      <w:proofErr w:type="gramEnd"/>
      <w:r>
        <w:rPr>
          <w:spacing w:val="-1"/>
          <w:sz w:val="30"/>
          <w:szCs w:val="30"/>
        </w:rPr>
        <w:t>Z</w:t>
      </w:r>
      <w:r>
        <w:rPr>
          <w:spacing w:val="-2"/>
          <w:sz w:val="30"/>
          <w:szCs w:val="30"/>
        </w:rPr>
        <w:t>¨K</w:t>
      </w:r>
      <w:proofErr w:type="spellEnd"/>
      <w:r>
        <w:rPr>
          <w:spacing w:val="8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†</w:t>
      </w:r>
      <w:proofErr w:type="spellStart"/>
      <w:r>
        <w:rPr>
          <w:spacing w:val="-1"/>
          <w:sz w:val="30"/>
          <w:szCs w:val="30"/>
        </w:rPr>
        <w:t>kqvi</w:t>
      </w:r>
      <w:proofErr w:type="spellEnd"/>
      <w:r>
        <w:rPr>
          <w:spacing w:val="1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†</w:t>
      </w:r>
      <w:proofErr w:type="spellStart"/>
      <w:r>
        <w:rPr>
          <w:spacing w:val="-1"/>
          <w:sz w:val="30"/>
          <w:szCs w:val="30"/>
        </w:rPr>
        <w:t>nvìv‡ii</w:t>
      </w:r>
      <w:proofErr w:type="spellEnd"/>
      <w:r>
        <w:rPr>
          <w:spacing w:val="9"/>
          <w:sz w:val="30"/>
          <w:szCs w:val="30"/>
        </w:rPr>
        <w:t xml:space="preserve"> </w:t>
      </w:r>
      <w:proofErr w:type="spellStart"/>
      <w:r>
        <w:rPr>
          <w:spacing w:val="-1"/>
          <w:sz w:val="30"/>
          <w:szCs w:val="30"/>
        </w:rPr>
        <w:t>bvg</w:t>
      </w:r>
      <w:proofErr w:type="spellEnd"/>
      <w:r>
        <w:rPr>
          <w:spacing w:val="9"/>
          <w:sz w:val="30"/>
          <w:szCs w:val="30"/>
        </w:rPr>
        <w:t xml:space="preserve"> </w:t>
      </w:r>
      <w:r>
        <w:rPr>
          <w:sz w:val="30"/>
          <w:szCs w:val="30"/>
        </w:rPr>
        <w:t>I</w:t>
      </w:r>
      <w:r>
        <w:rPr>
          <w:spacing w:val="9"/>
          <w:sz w:val="30"/>
          <w:szCs w:val="30"/>
        </w:rPr>
        <w:t xml:space="preserve"> </w:t>
      </w:r>
      <w:proofErr w:type="spellStart"/>
      <w:r>
        <w:rPr>
          <w:spacing w:val="-1"/>
          <w:sz w:val="30"/>
          <w:szCs w:val="30"/>
        </w:rPr>
        <w:t>wV</w:t>
      </w:r>
      <w:r>
        <w:rPr>
          <w:spacing w:val="-2"/>
          <w:sz w:val="30"/>
          <w:szCs w:val="30"/>
        </w:rPr>
        <w:t>K</w:t>
      </w:r>
      <w:r>
        <w:rPr>
          <w:spacing w:val="-1"/>
          <w:sz w:val="30"/>
          <w:szCs w:val="30"/>
        </w:rPr>
        <w:t>vbv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186"/>
        <w:ind w:left="22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81280</wp:posOffset>
                </wp:positionV>
                <wp:extent cx="6135370" cy="533400"/>
                <wp:effectExtent l="0" t="2540" r="254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288"/>
                            </w:tblGrid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7" type="#_x0000_t202" style="position:absolute;left:0;text-align:left;margin-left:242.7pt;margin-top:6.4pt;width:483.1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288"/>
                      </w:tblGrid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6"/>
          <w:szCs w:val="26"/>
        </w:rPr>
        <w:t>G)</w:t>
      </w:r>
      <w:r>
        <w:rPr>
          <w:spacing w:val="7"/>
          <w:sz w:val="26"/>
          <w:szCs w:val="26"/>
        </w:rPr>
        <w:t xml:space="preserve"> </w:t>
      </w:r>
      <w:proofErr w:type="spellStart"/>
      <w:proofErr w:type="gramStart"/>
      <w:r>
        <w:rPr>
          <w:spacing w:val="-1"/>
          <w:sz w:val="26"/>
          <w:szCs w:val="26"/>
        </w:rPr>
        <w:t>bvg</w:t>
      </w:r>
      <w:proofErr w:type="spellEnd"/>
      <w:proofErr w:type="gramEnd"/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7"/>
          <w:szCs w:val="27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22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-38100</wp:posOffset>
                </wp:positionV>
                <wp:extent cx="3896995" cy="302895"/>
                <wp:effectExtent l="3175" t="5715" r="5080" b="571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302895"/>
                          <a:chOff x="4850" y="-60"/>
                          <a:chExt cx="6137" cy="477"/>
                        </a:xfrm>
                      </wpg:grpSpPr>
                      <wps:wsp>
                        <wps:cNvPr id="71" name="Freeform 393"/>
                        <wps:cNvSpPr>
                          <a:spLocks/>
                        </wps:cNvSpPr>
                        <wps:spPr bwMode="auto">
                          <a:xfrm>
                            <a:off x="4855" y="-56"/>
                            <a:ext cx="6128" cy="20"/>
                          </a:xfrm>
                          <a:custGeom>
                            <a:avLst/>
                            <a:gdLst>
                              <a:gd name="T0" fmla="*/ 0 w 6128"/>
                              <a:gd name="T1" fmla="*/ 0 h 20"/>
                              <a:gd name="T2" fmla="*/ 6127 w 6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8" h="20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94"/>
                        <wps:cNvSpPr>
                          <a:spLocks/>
                        </wps:cNvSpPr>
                        <wps:spPr bwMode="auto">
                          <a:xfrm>
                            <a:off x="485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95"/>
                        <wps:cNvSpPr>
                          <a:spLocks/>
                        </wps:cNvSpPr>
                        <wps:spPr bwMode="auto">
                          <a:xfrm>
                            <a:off x="4855" y="411"/>
                            <a:ext cx="6128" cy="20"/>
                          </a:xfrm>
                          <a:custGeom>
                            <a:avLst/>
                            <a:gdLst>
                              <a:gd name="T0" fmla="*/ 0 w 6128"/>
                              <a:gd name="T1" fmla="*/ 0 h 20"/>
                              <a:gd name="T2" fmla="*/ 6127 w 6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8" h="20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6"/>
                        <wps:cNvSpPr>
                          <a:spLocks/>
                        </wps:cNvSpPr>
                        <wps:spPr bwMode="auto">
                          <a:xfrm>
                            <a:off x="521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97"/>
                        <wps:cNvSpPr>
                          <a:spLocks/>
                        </wps:cNvSpPr>
                        <wps:spPr bwMode="auto">
                          <a:xfrm>
                            <a:off x="557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98"/>
                        <wps:cNvSpPr>
                          <a:spLocks/>
                        </wps:cNvSpPr>
                        <wps:spPr bwMode="auto">
                          <a:xfrm>
                            <a:off x="593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99"/>
                        <wps:cNvSpPr>
                          <a:spLocks/>
                        </wps:cNvSpPr>
                        <wps:spPr bwMode="auto">
                          <a:xfrm>
                            <a:off x="629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00"/>
                        <wps:cNvSpPr>
                          <a:spLocks/>
                        </wps:cNvSpPr>
                        <wps:spPr bwMode="auto">
                          <a:xfrm>
                            <a:off x="665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01"/>
                        <wps:cNvSpPr>
                          <a:spLocks/>
                        </wps:cNvSpPr>
                        <wps:spPr bwMode="auto">
                          <a:xfrm>
                            <a:off x="701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02"/>
                        <wps:cNvSpPr>
                          <a:spLocks/>
                        </wps:cNvSpPr>
                        <wps:spPr bwMode="auto">
                          <a:xfrm>
                            <a:off x="737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03"/>
                        <wps:cNvSpPr>
                          <a:spLocks/>
                        </wps:cNvSpPr>
                        <wps:spPr bwMode="auto">
                          <a:xfrm>
                            <a:off x="773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04"/>
                        <wps:cNvSpPr>
                          <a:spLocks/>
                        </wps:cNvSpPr>
                        <wps:spPr bwMode="auto">
                          <a:xfrm>
                            <a:off x="809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05"/>
                        <wps:cNvSpPr>
                          <a:spLocks/>
                        </wps:cNvSpPr>
                        <wps:spPr bwMode="auto">
                          <a:xfrm>
                            <a:off x="845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06"/>
                        <wps:cNvSpPr>
                          <a:spLocks/>
                        </wps:cNvSpPr>
                        <wps:spPr bwMode="auto">
                          <a:xfrm>
                            <a:off x="881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07"/>
                        <wps:cNvSpPr>
                          <a:spLocks/>
                        </wps:cNvSpPr>
                        <wps:spPr bwMode="auto">
                          <a:xfrm>
                            <a:off x="917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08"/>
                        <wps:cNvSpPr>
                          <a:spLocks/>
                        </wps:cNvSpPr>
                        <wps:spPr bwMode="auto">
                          <a:xfrm>
                            <a:off x="953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09"/>
                        <wps:cNvSpPr>
                          <a:spLocks/>
                        </wps:cNvSpPr>
                        <wps:spPr bwMode="auto">
                          <a:xfrm>
                            <a:off x="989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10"/>
                        <wps:cNvSpPr>
                          <a:spLocks/>
                        </wps:cNvSpPr>
                        <wps:spPr bwMode="auto">
                          <a:xfrm>
                            <a:off x="1025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11"/>
                        <wps:cNvSpPr>
                          <a:spLocks/>
                        </wps:cNvSpPr>
                        <wps:spPr bwMode="auto">
                          <a:xfrm>
                            <a:off x="1061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12"/>
                        <wps:cNvSpPr>
                          <a:spLocks/>
                        </wps:cNvSpPr>
                        <wps:spPr bwMode="auto">
                          <a:xfrm>
                            <a:off x="10978" y="-50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B3CB3" id="Group 70" o:spid="_x0000_s1026" style="position:absolute;margin-left:242.5pt;margin-top:-3pt;width:306.85pt;height:23.85pt;z-index:-251613184;mso-position-horizontal-relative:page" coordorigin="4850,-60" coordsize="6137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" o:allowincell="f">
                <v:shape id="Freeform 393" o:spid="_x0000_s1027" style="position:absolute;left:4855;top:-56;width:6128;height:20;visibility:visible;mso-wrap-style:square;v-text-anchor:top" coordsize="6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o5cMA&#10;AADbAAAADwAAAGRycy9kb3ducmV2LnhtbESPQWsCMRSE74X+h/AEbzWrBytbo4ilKAilru39sXnu&#10;hm5etpvoZv+9KQgeh5n5hlmuo23ElTpvHCuYTjIQxKXThisF36ePlwUIH5A1No5JwUAe1qvnpyXm&#10;2vV8pGsRKpEg7HNUUIfQ5lL6siaLfuJa4uSdXWcxJNlVUnfYJ7ht5CzL5tKi4bRQY0vbmsrf4mIV&#10;vJvCxa9sex6GIn4e/vrdyfywUuNR3LyBCBTDI3xv77WC1yn8f0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6o5cMAAADbAAAADwAAAAAAAAAAAAAAAACYAgAAZHJzL2Rv&#10;d25yZXYueG1sUEsFBgAAAAAEAAQA9QAAAIgDAAAAAA==&#10;" path="m,l6127,e" filled="f" strokeweight=".46pt">
                  <v:path arrowok="t" o:connecttype="custom" o:connectlocs="0,0;6127,0" o:connectangles="0,0"/>
                </v:shape>
                <v:shape id="Freeform 394" o:spid="_x0000_s1028" style="position:absolute;left:485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a3cQA&#10;AADbAAAADwAAAGRycy9kb3ducmV2LnhtbESPT2vCQBTE74LfYXlCL1I3VbEhdRURhOKl/ofeHtln&#10;Esy+TbOrSb+9Kwgeh5n5DTOdt6YUN6pdYVnBxyACQZxaXXCm4LBfvccgnEfWWFomBf/kYD7rdqaY&#10;aNvwlm47n4kAYZeggtz7KpHSpTkZdANbEQfvbGuDPsg6k7rGJsBNKYdRNJEGCw4LOVa0zCm97K5G&#10;QfFLbbweN5vsUh5//jZxf3SSV6Xeeu3iC4Sn1r/Cz/a3VvA5hMeX8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smt3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395" o:spid="_x0000_s1029" style="position:absolute;left:4855;top:411;width:6128;height:20;visibility:visible;mso-wrap-style:square;v-text-anchor:top" coordsize="6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TCcMA&#10;AADbAAAADwAAAGRycy9kb3ducmV2LnhtbESPUWvCMBSF3wf+h3CFvc1UB9uoRhFFHAzGVvX90lzb&#10;YHNTm2jTf78MBns8nHO+w1msom3EnTpvHCuYTjIQxKXThisFx8Pu6Q2ED8gaG8ekYCAPq+XoYYG5&#10;dj1/070IlUgQ9jkqqENocyl9WZNFP3EtcfLOrrMYkuwqqTvsE9w2cpZlL9Ki4bRQY0ubmspLcbMK&#10;tqZw8SvbnIehiJ8f135/MCdW6nEc13MQgWL4D/+137WC12f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CTCcMAAADbAAAADwAAAAAAAAAAAAAAAACYAgAAZHJzL2Rv&#10;d25yZXYueG1sUEsFBgAAAAAEAAQA9QAAAIgDAAAAAA==&#10;" path="m,l6127,e" filled="f" strokeweight=".46pt">
                  <v:path arrowok="t" o:connecttype="custom" o:connectlocs="0,0;6127,0" o:connectangles="0,0"/>
                </v:shape>
                <v:shape id="Freeform 396" o:spid="_x0000_s1030" style="position:absolute;left:521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mnMsQA&#10;AADbAAAADwAAAGRycy9kb3ducmV2LnhtbESPT2vCQBTE74LfYXmCF6mbWrEhdRURBPHif6G3R/aZ&#10;BLNv0+xq0m/fFQoeh5n5DTOdt6YUD6pdYVnB+zACQZxaXXCm4HRcvcUgnEfWWFomBb/kYD7rdqaY&#10;aNvwnh4Hn4kAYZeggtz7KpHSpTkZdENbEQfvamuDPsg6k7rGJsBNKUdRNJEGCw4LOVa0zCm9He5G&#10;QfFNbbwZN7vsVp63P7t48HGRd6X6vXbxBcJT61/h//ZaK/gcw/N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JpzL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397" o:spid="_x0000_s1031" style="position:absolute;left:557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CqcYA&#10;AADbAAAADwAAAGRycy9kb3ducmV2LnhtbESPQWvCQBSE70L/w/IKvYhuWm0bYlYphULxorVW8PbI&#10;PpOQ7Ns0u5r4711B8DjMzDdMuuhNLU7UutKygudxBII4s7rkXMH292sUg3AeWWNtmRScycFi/jBI&#10;MdG24x86bXwuAoRdggoK75tESpcVZNCNbUMcvINtDfog21zqFrsAN7V8iaI3abDksFBgQ58FZdXm&#10;aBSUe+rj5bRb51X9t/pfx8PJTh6VenrsP2YgPPX+Hr61v7WC91e4fg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UCqcYAAADb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398" o:spid="_x0000_s1032" style="position:absolute;left:593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c3sYA&#10;AADbAAAADwAAAGRycy9kb3ducmV2LnhtbESPT2vCQBTE7wW/w/IEL0U31qIhdSMiFMSLf6qF3h7Z&#10;1yQk+zZmVxO/fbdQ6HGYmd8wy1VvanGn1pWWFUwnEQjizOqScwXnj/dxDMJ5ZI21ZVLwIAerdPC0&#10;xETbjo90P/lcBAi7BBUU3jeJlC4ryKCb2IY4eN+2NeiDbHOpW+wC3NTyJYrm0mDJYaHAhjYFZdXp&#10;ZhSUX9THu9fukFf1ZX89xM+zT3lTajTs128gPPX+P/zX3moFizn8fgk/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ec3sYAAADb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399" o:spid="_x0000_s1033" style="position:absolute;left:629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5RcUA&#10;AADbAAAADwAAAGRycy9kb3ducmV2LnhtbESPS4vCQBCE74L/YWjBi6wTV9mErKOIsCBefOwD9tZk&#10;epNgpidmRhP/vSMIeyyq6itqvuxMJa7UuNKygsk4AkGcWV1yruDr8+MlAeE8ssbKMim4kYPlot+b&#10;Y6ptywe6Hn0uAoRdigoK7+tUSpcVZNCNbU0cvD/bGPRBNrnUDbYBbir5GkVv0mDJYaHAmtYFZafj&#10;xSgof6lLtrN2n5+q7915n4ymP/Ki1HDQrd5BeOr8f/jZ3mgFcQyP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zlFxQAAANsAAAAPAAAAAAAAAAAAAAAAAJgCAABkcnMv&#10;ZG93bnJldi54bWxQSwUGAAAAAAQABAD1AAAAigMAAAAA&#10;" path="m,l,455e" filled="f" strokeweight=".46pt">
                  <v:path arrowok="t" o:connecttype="custom" o:connectlocs="0,0;0,455" o:connectangles="0,0"/>
                </v:shape>
                <v:shape id="Freeform 400" o:spid="_x0000_s1034" style="position:absolute;left:665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tN8MA&#10;AADbAAAADwAAAGRycy9kb3ducmV2LnhtbERPy2rCQBTdC/2H4RbciJnYljZERxGhIN1U01ro7pK5&#10;JsHMnZiZPPr3nYXg8nDeq81oatFT6yrLChZRDII4t7riQsH31/s8AeE8ssbaMin4Iweb9cNkham2&#10;Ax+pz3whQgi7FBWU3jeplC4vyaCLbEMcuLNtDfoA20LqFocQbmr5FMev0mDFoaHEhnYl5ZesMwqq&#10;XxqTj5fhUFzq0+f1kMyef2Sn1PRx3C5BeBr9XXxz77WCtzA2fA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StN8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01" o:spid="_x0000_s1035" style="position:absolute;left:701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IrMYA&#10;AADbAAAADwAAAGRycy9kb3ducmV2LnhtbESPQWvCQBSE70L/w/IKvYhuWqWNMauUQqF40Vpb8PbI&#10;PpOQ7Ns0u5r4711B8DjMzDdMuuxNLU7UutKygudxBII4s7rkXMHu53MUg3AeWWNtmRScycFy8TBI&#10;MdG24286bX0uAoRdggoK75tESpcVZNCNbUMcvINtDfog21zqFrsAN7V8iaJXabDksFBgQx8FZdX2&#10;aBSUe+rj1bTb5FX9u/7fxMPJnzwq9fTYv89BeOr9PXxrf2kFbzO4fg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gIrMYAAADb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402" o:spid="_x0000_s1036" style="position:absolute;left:737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RFsEA&#10;AADbAAAADwAAAGRycy9kb3ducmV2LnhtbERPTYvCMBC9L/gfwgheFpvqipRqFBEE2cuqq4K3oRnb&#10;YjOpTbTdf28Owh4f73u+7EwlntS40rKCURSDIM6sLjlXcPzdDBMQziNrrCyTgj9ysFz0PuaYatvy&#10;np4Hn4sQwi5FBYX3dSqlywoy6CJbEwfuahuDPsAml7rBNoSbSo7jeCoNlhwaCqxpXVB2OzyMgvJC&#10;XfI9aXf5rTr93HfJ59dZPpQa9LvVDISnzv+L3+6tVpCE9eF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n0RbBAAAA2w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403" o:spid="_x0000_s1037" style="position:absolute;left:773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0jcQA&#10;AADbAAAADwAAAGRycy9kb3ducmV2LnhtbESPT4vCMBTE7wv7HcJb8LJo6ipSqlFEEBYv/he8PZpn&#10;W2xeahNt99tvBMHjMDO/YSaz1pTiQbUrLCvo9yIQxKnVBWcKDvtlNwbhPLLG0jIp+CMHs+nnxwQT&#10;bRve0mPnMxEg7BJUkHtfJVK6NCeDrmcr4uBdbG3QB1lnUtfYBLgp5U8UjaTBgsNCjhUtckqvu7tR&#10;UJypjVfDZpNdy+P6tom/Byd5V6rz1c7HIDy1/h1+tX+1grgPzy/h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dI3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404" o:spid="_x0000_s1038" style="position:absolute;left:809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q+sYA&#10;AADbAAAADwAAAGRycy9kb3ducmV2LnhtbESPT2vCQBTE70K/w/IKXqTZ1IqENKuIUCheqtYK3h7Z&#10;1ySYfZtmN3/67buC0OMwM79hsvVoatFT6yrLCp6jGARxbnXFhYLT59tTAsJ5ZI21ZVLwSw7Wq4dJ&#10;hqm2Ax+oP/pCBAi7FBWU3jeplC4vyaCLbEMcvG/bGvRBtoXULQ4Bbmo5j+OlNFhxWCixoW1J+fXY&#10;GQXVhcZktxj2xbX++vjZJ7OXs+yUmj6Om1cQnkb/H76337WCZA6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nq+sYAAADb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405" o:spid="_x0000_s1039" style="position:absolute;left:845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PYcQA&#10;AADbAAAADwAAAGRycy9kb3ducmV2LnhtbESPS4vCQBCE7wv7H4Ze8LLoxAcSoqOIsLDsZX2DtybT&#10;JsFMT8yMJv57RxA8FlX1FTWdt6YUN6pdYVlBvxeBIE6tLjhTsNv+dGMQziNrLC2Tgjs5mM8+P6aY&#10;aNvwmm4bn4kAYZeggtz7KpHSpTkZdD1bEQfvZGuDPsg6k7rGJsBNKQdRNJYGCw4LOVa0zCk9b65G&#10;QXGkNv4bNavsXO7/L6v4e3iQV6U6X+1iAsJT69/hV/tXK4i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2H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406" o:spid="_x0000_s1040" style="position:absolute;left:881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XFcYA&#10;AADbAAAADwAAAGRycy9kb3ducmV2LnhtbESPzWrDMBCE74W+g9hCL6WW04ZgXCshBAqll+avgdwW&#10;a2ubWCtHUmL37aNAIMdhZr5hitlgWnEm5xvLCkZJCoK4tLrhSsF28/magfABWWNrmRT8k4fZ9PGh&#10;wFzbnld0XodKRAj7HBXUIXS5lL6syaBPbEccvT/rDIYoXSW1wz7CTSvf0nQiDTYcF2rsaFFTeVif&#10;jIJmT0P2Pe6X1aH9/Tkus5f3nTwp9fw0zD9ABBrCPXxrf2kF2RiuX+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zXFcYAAADb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407" o:spid="_x0000_s1041" style="position:absolute;left:917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yjsQA&#10;AADbAAAADwAAAGRycy9kb3ducmV2LnhtbESPT2vCQBTE7wW/w/KEXoputFVCdBURhNKL/wVvj+wz&#10;CWbfxuxq4rfvFgoeh5n5DTOdt6YUD6pdYVnBoB+BIE6tLjhTcNivejEI55E1lpZJwZMczGedtykm&#10;2ja8pcfOZyJA2CWoIPe+SqR0aU4GXd9WxMG72NqgD7LOpK6xCXBTymEUjaXBgsNCjhUtc0qvu7tR&#10;UJypjX++mk12LY/r2yb++DzJu1Lv3XYxAeGp9a/wf/tbK4hH8Pcl/A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co7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408" o:spid="_x0000_s1042" style="position:absolute;left:953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s+cQA&#10;AADbAAAADwAAAGRycy9kb3ducmV2LnhtbESPT4vCMBTE7wt+h/AEL4um/kFKNYoIC+JF11XB26N5&#10;tsXmpdtEW7+9WRD2OMzMb5j5sjWleFDtCssKhoMIBHFqdcGZguPPVz8G4TyyxtIyKXiSg+Wi8zHH&#10;RNuGv+lx8JkIEHYJKsi9rxIpXZqTQTewFXHwrrY26IOsM6lrbALclHIURVNpsOCwkGNF65zS2+Fu&#10;FBQXauPtpNlnt/K0+93Hn+OzvCvV67arGQhPrf8Pv9sbrSCewt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C7Pn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409" o:spid="_x0000_s1043" style="position:absolute;left:989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JYsQA&#10;AADbAAAADwAAAGRycy9kb3ducmV2LnhtbESPT2vCQBTE7wW/w/KEXoputEVDdBURhNKL/wVvj+wz&#10;CWbfxuxq4rfvFgoeh5n5DTOdt6YUD6pdYVnBoB+BIE6tLjhTcNivejEI55E1lpZJwZMczGedtykm&#10;2ja8pcfOZyJA2CWoIPe+SqR0aU4GXd9WxMG72NqgD7LOpK6xCXBTymEUjaTBgsNCjhUtc0qvu7tR&#10;UJypjX++mk12LY/r2yb++DzJu1Lv3XYxAeGp9a/wf/tbK4jH8Pcl/A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SWL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410" o:spid="_x0000_s1044" style="position:absolute;left:1025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dEMEA&#10;AADbAAAADwAAAGRycy9kb3ducmV2LnhtbERPTYvCMBC9L/gfwgheFpvqipRqFBEE2cuqq4K3oRnb&#10;YjOpTbTdf28Owh4f73u+7EwlntS40rKCURSDIM6sLjlXcPzdDBMQziNrrCyTgj9ysFz0PuaYatvy&#10;np4Hn4sQwi5FBYX3dSqlywoy6CJbEwfuahuDPsAml7rBNoSbSo7jeCoNlhwaCqxpXVB2OzyMgvJC&#10;XfI9aXf5rTr93HfJ59dZPpQa9LvVDISnzv+L3+6tVpCEseF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R3RDBAAAA2w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411" o:spid="_x0000_s1045" style="position:absolute;left:1061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14i8YA&#10;AADbAAAADwAAAGRycy9kb3ducmV2LnhtbESPQWvCQBSE74L/YXmCF2k2VilpmlWkUBAvtbYKvT2y&#10;r0lI9m2aXU36711B6HGYmW+YbD2YRlyoc5VlBfMoBkGcW11xoeDr8+0hAeE8ssbGMin4Iwfr1XiU&#10;Yaptzx90OfhCBAi7FBWU3replC4vyaCLbEscvB/bGfRBdoXUHfYBbhr5GMdP0mDFYaHEll5LyuvD&#10;2SiovmlIdst+X9TN8f13n8wWJ3lWajoZNi8gPA3+P3xvb7WC5Bl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14i8YAAADbAAAADwAAAAAAAAAAAAAAAACYAgAAZHJz&#10;L2Rvd25yZXYueG1sUEsFBgAAAAAEAAQA9QAAAIsDAAAAAA==&#10;" path="m,l,455e" filled="f" strokeweight=".46pt">
                  <v:path arrowok="t" o:connecttype="custom" o:connectlocs="0,0;0,455" o:connectangles="0,0"/>
                </v:shape>
                <v:shape id="Freeform 412" o:spid="_x0000_s1046" style="position:absolute;left:10978;top:-50;width:20;height:455;visibility:visible;mso-wrap-style:square;v-text-anchor:top" coordsize="2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5Hy8MA&#10;AADbAAAADwAAAGRycy9kb3ducmV2LnhtbERPy2rCQBTdC/2H4RbcSDOplZKmjlIEQbqpplXo7pK5&#10;TYKZOzEzefTvnYXg8nDey/VoatFT6yrLCp6jGARxbnXFhYKf7+1TAsJ5ZI21ZVLwTw7Wq4fJElNt&#10;Bz5Qn/lChBB2KSoovW9SKV1ekkEX2YY4cH+2NegDbAupWxxCuKnlPI5fpcGKQ0OJDW1Kys9ZZxRU&#10;vzQmn4thX5zr49dln8xeTrJTavo4fryD8DT6u/jm3mkFb2F9+B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5Hy8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>)</w:t>
      </w:r>
      <w:r>
        <w:rPr>
          <w:spacing w:val="12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wcZv</w:t>
      </w:r>
      <w:proofErr w:type="spellEnd"/>
      <w:r>
        <w:rPr>
          <w:spacing w:val="-1"/>
          <w:sz w:val="26"/>
          <w:szCs w:val="26"/>
        </w:rPr>
        <w:t>/¯</w:t>
      </w:r>
      <w:r>
        <w:rPr>
          <w:sz w:val="26"/>
          <w:szCs w:val="26"/>
        </w:rPr>
        <w:t>^</w:t>
      </w:r>
      <w:proofErr w:type="spellStart"/>
      <w:r>
        <w:rPr>
          <w:spacing w:val="-1"/>
          <w:sz w:val="26"/>
          <w:szCs w:val="26"/>
        </w:rPr>
        <w:t>vgxi</w:t>
      </w:r>
      <w:proofErr w:type="spellEnd"/>
      <w:r>
        <w:rPr>
          <w:spacing w:val="12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bvg</w:t>
      </w:r>
      <w:proofErr w:type="spellEnd"/>
      <w:r>
        <w:rPr>
          <w:spacing w:val="-1"/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:rsidR="00097D2E" w:rsidRDefault="00097D2E" w:rsidP="00097D2E">
      <w:pPr>
        <w:pStyle w:val="BodyText"/>
        <w:tabs>
          <w:tab w:val="left" w:pos="9260"/>
        </w:tabs>
        <w:kinsoku w:val="0"/>
        <w:overflowPunct w:val="0"/>
        <w:spacing w:before="122"/>
        <w:ind w:left="220"/>
        <w:rPr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ragraph">
                  <wp:posOffset>41275</wp:posOffset>
                </wp:positionV>
                <wp:extent cx="3595370" cy="303530"/>
                <wp:effectExtent l="5080" t="9525" r="9525" b="1079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5370" cy="303530"/>
                          <a:chOff x="4718" y="65"/>
                          <a:chExt cx="5662" cy="478"/>
                        </a:xfrm>
                      </wpg:grpSpPr>
                      <wps:wsp>
                        <wps:cNvPr id="51" name="Freeform 414"/>
                        <wps:cNvSpPr>
                          <a:spLocks/>
                        </wps:cNvSpPr>
                        <wps:spPr bwMode="auto">
                          <a:xfrm>
                            <a:off x="4723" y="70"/>
                            <a:ext cx="5652" cy="20"/>
                          </a:xfrm>
                          <a:custGeom>
                            <a:avLst/>
                            <a:gdLst>
                              <a:gd name="T0" fmla="*/ 0 w 5652"/>
                              <a:gd name="T1" fmla="*/ 0 h 20"/>
                              <a:gd name="T2" fmla="*/ 5651 w 5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52" h="20">
                                <a:moveTo>
                                  <a:pt x="0" y="0"/>
                                </a:moveTo>
                                <a:lnTo>
                                  <a:pt x="565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15"/>
                        <wps:cNvSpPr>
                          <a:spLocks/>
                        </wps:cNvSpPr>
                        <wps:spPr bwMode="auto">
                          <a:xfrm>
                            <a:off x="4726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6"/>
                        <wps:cNvSpPr>
                          <a:spLocks/>
                        </wps:cNvSpPr>
                        <wps:spPr bwMode="auto">
                          <a:xfrm>
                            <a:off x="4723" y="538"/>
                            <a:ext cx="5652" cy="20"/>
                          </a:xfrm>
                          <a:custGeom>
                            <a:avLst/>
                            <a:gdLst>
                              <a:gd name="T0" fmla="*/ 0 w 5652"/>
                              <a:gd name="T1" fmla="*/ 0 h 20"/>
                              <a:gd name="T2" fmla="*/ 5651 w 5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52" h="20">
                                <a:moveTo>
                                  <a:pt x="0" y="0"/>
                                </a:moveTo>
                                <a:lnTo>
                                  <a:pt x="565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17"/>
                        <wps:cNvSpPr>
                          <a:spLocks/>
                        </wps:cNvSpPr>
                        <wps:spPr bwMode="auto">
                          <a:xfrm>
                            <a:off x="5077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18"/>
                        <wps:cNvSpPr>
                          <a:spLocks/>
                        </wps:cNvSpPr>
                        <wps:spPr bwMode="auto">
                          <a:xfrm>
                            <a:off x="5429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19"/>
                        <wps:cNvSpPr>
                          <a:spLocks/>
                        </wps:cNvSpPr>
                        <wps:spPr bwMode="auto">
                          <a:xfrm>
                            <a:off x="5782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20"/>
                        <wps:cNvSpPr>
                          <a:spLocks/>
                        </wps:cNvSpPr>
                        <wps:spPr bwMode="auto">
                          <a:xfrm>
                            <a:off x="6135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21"/>
                        <wps:cNvSpPr>
                          <a:spLocks/>
                        </wps:cNvSpPr>
                        <wps:spPr bwMode="auto">
                          <a:xfrm>
                            <a:off x="648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22"/>
                        <wps:cNvSpPr>
                          <a:spLocks/>
                        </wps:cNvSpPr>
                        <wps:spPr bwMode="auto">
                          <a:xfrm>
                            <a:off x="6841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23"/>
                        <wps:cNvSpPr>
                          <a:spLocks/>
                        </wps:cNvSpPr>
                        <wps:spPr bwMode="auto">
                          <a:xfrm>
                            <a:off x="7193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24"/>
                        <wps:cNvSpPr>
                          <a:spLocks/>
                        </wps:cNvSpPr>
                        <wps:spPr bwMode="auto">
                          <a:xfrm>
                            <a:off x="7546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25"/>
                        <wps:cNvSpPr>
                          <a:spLocks/>
                        </wps:cNvSpPr>
                        <wps:spPr bwMode="auto">
                          <a:xfrm>
                            <a:off x="7901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26"/>
                        <wps:cNvSpPr>
                          <a:spLocks/>
                        </wps:cNvSpPr>
                        <wps:spPr bwMode="auto">
                          <a:xfrm>
                            <a:off x="8254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7"/>
                        <wps:cNvSpPr>
                          <a:spLocks/>
                        </wps:cNvSpPr>
                        <wps:spPr bwMode="auto">
                          <a:xfrm>
                            <a:off x="8607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28"/>
                        <wps:cNvSpPr>
                          <a:spLocks/>
                        </wps:cNvSpPr>
                        <wps:spPr bwMode="auto">
                          <a:xfrm>
                            <a:off x="8960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29"/>
                        <wps:cNvSpPr>
                          <a:spLocks/>
                        </wps:cNvSpPr>
                        <wps:spPr bwMode="auto">
                          <a:xfrm>
                            <a:off x="9313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30"/>
                        <wps:cNvSpPr>
                          <a:spLocks/>
                        </wps:cNvSpPr>
                        <wps:spPr bwMode="auto">
                          <a:xfrm>
                            <a:off x="9665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31"/>
                        <wps:cNvSpPr>
                          <a:spLocks/>
                        </wps:cNvSpPr>
                        <wps:spPr bwMode="auto">
                          <a:xfrm>
                            <a:off x="1001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32"/>
                        <wps:cNvSpPr>
                          <a:spLocks/>
                        </wps:cNvSpPr>
                        <wps:spPr bwMode="auto">
                          <a:xfrm>
                            <a:off x="10371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D9571" id="Group 50" o:spid="_x0000_s1026" style="position:absolute;margin-left:235.9pt;margin-top:3.25pt;width:283.1pt;height:23.9pt;z-index:-251612160;mso-position-horizontal-relative:page" coordorigin="4718,65" coordsize="566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" o:allowincell="f">
                <v:shape id="Freeform 414" o:spid="_x0000_s1027" style="position:absolute;left:4723;top:70;width:5652;height:20;visibility:visible;mso-wrap-style:square;v-text-anchor:top" coordsize="5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nhsMA&#10;AADbAAAADwAAAGRycy9kb3ducmV2LnhtbESPQWsCMRSE70L/Q3hCL0Wztlh0NUppaa3Hrnp/bJ67&#10;q5uXJUnX+O9NoeBxmJlvmOU6mlb05HxjWcFknIEgLq1uuFKw332OZiB8QNbYWiYFV/KwXj0Mlphr&#10;e+Ef6otQiQRhn6OCOoQul9KXNRn0Y9sRJ+9oncGQpKukdnhJcNPK5yx7lQYbTgs1dvReU3kufo2C&#10;TpaFu27nh+ZrtnnhOP2IT/1JqcdhfFuACBTDPfzf/tYKphP4+5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nhsMAAADbAAAADwAAAAAAAAAAAAAAAACYAgAAZHJzL2Rv&#10;d25yZXYueG1sUEsFBgAAAAAEAAQA9QAAAIgDAAAAAA==&#10;" path="m,l5651,e" filled="f" strokeweight=".46pt">
                  <v:path arrowok="t" o:connecttype="custom" o:connectlocs="0,0;5651,0" o:connectangles="0,0"/>
                </v:shape>
                <v:shape id="Freeform 415" o:spid="_x0000_s1028" style="position:absolute;left:4726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N4MMA&#10;AADbAAAADwAAAGRycy9kb3ducmV2LnhtbESP0WoCMRRE3wv9h3ALfSk1W8FWtkZphYIgFrR+wHVz&#10;N1m6uVmSqPHvjVDo4zAzZ5jZIrtenCjEzrOCl1EFgrjxumOjYP/z9TwFEROyxt4zKbhQhMX8/m6G&#10;tfZn3tJpl4woEI41KrApDbWUsbHkMI78QFy81geHqchgpA54LnDXy3FVvUqHHZcFiwMtLTW/u6NT&#10;kPNhE8ia9b4Nb9NVPHybz/ZJqceH/PEOIlFO/+G/9kormIzh9qX8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N4M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16" o:spid="_x0000_s1029" style="position:absolute;left:4723;top:538;width:5652;height:20;visibility:visible;mso-wrap-style:square;v-text-anchor:top" coordsize="5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casMA&#10;AADbAAAADwAAAGRycy9kb3ducmV2LnhtbESPQWsCMRSE74X+h/AEL0WzrVh0NUppaavHrnp/bJ67&#10;q5uXJYlr/PeNUOhxmJlvmOU6mlb05HxjWcHzOANBXFrdcKVgv/sczUD4gKyxtUwKbuRhvXp8WGKu&#10;7ZV/qC9CJRKEfY4K6hC6XEpf1mTQj21HnLyjdQZDkq6S2uE1wU0rX7LsVRpsOC3U2NF7TeW5uBgF&#10;nSwLd9vOD83X7HvCcfoRn/qTUsNBfFuACBTDf/ivvdEKphO4f0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ncasMAAADbAAAADwAAAAAAAAAAAAAAAACYAgAAZHJzL2Rv&#10;d25yZXYueG1sUEsFBgAAAAAEAAQA9QAAAIgDAAAAAA==&#10;" path="m,l5651,e" filled="f" strokeweight=".46pt">
                  <v:path arrowok="t" o:connecttype="custom" o:connectlocs="0,0;5651,0" o:connectangles="0,0"/>
                </v:shape>
                <v:shape id="Freeform 417" o:spid="_x0000_s1030" style="position:absolute;left:5077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wD8QA&#10;AADbAAAADwAAAGRycy9kb3ducmV2LnhtbESP0UoDMRRE3wX/IdyCL6XNVqyWbdNiBaEgFqz9gNvN&#10;3WTp5mZJYhv/3giCj8PMnGFWm+x6caEQO88KZtMKBHHjdcdGwfHzdbIAEROyxt4zKfimCJv17c0K&#10;a+2v/EGXQzKiQDjWqMCmNNRSxsaSwzj1A3HxWh8cpiKDkTrgtcBdL++r6lE67LgsWBzoxVJzPnw5&#10;BTmf3gNZ83Zsw9NiF097s23HSt2N8vMSRKKc/sN/7Z1WMH+A3y/l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z8A/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418" o:spid="_x0000_s1031" style="position:absolute;left:5429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9VlMMA&#10;AADbAAAADwAAAGRycy9kb3ducmV2LnhtbESP0UoDMRRE3wX/IdyCL9JmFapl23RRQSiIQms/4HZz&#10;N1m6uVmSuI1/bwTBx2FmzjCbJrtBTBRi71nB3aICQdx63bNRcPx8na9AxISscfBMCr4pQrO9vtpg&#10;rf2F9zQdkhEFwrFGBTalsZYytpYcxoUfiYvX+eAwFRmM1AEvBe4GeV9VD9Jhz2XB4kgvltrz4csp&#10;yPn0Hsiat2MXHle7ePowz92tUjez/LQGkSin//Bfe6cVLJfw+6X8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9VlM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19" o:spid="_x0000_s1032" style="position:absolute;left:5782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3L48MA&#10;AADbAAAADwAAAGRycy9kb3ducmV2LnhtbESP0UoDMRRE3wX/IVyhL2KzCtayNi1aEApioWs/4HZz&#10;N1nc3CxJ2qZ/bwShj8PMnGEWq+wGcaIQe88KHqcVCOLW656Ngv33x8McREzIGgfPpOBCEVbL25sF&#10;1tqfeUenJhlRIBxrVGBTGmspY2vJYZz6kbh4nQ8OU5HBSB3wXOBukE9VNZMOey4LFkdaW2p/mqNT&#10;kPPhK5A1n/suvMw38bA17929UpO7/PYKIlFO1/B/e6MVPM/g70v5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3L48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20" o:spid="_x0000_s1033" style="position:absolute;left:6135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ueMMA&#10;AADbAAAADwAAAGRycy9kb3ducmV2LnhtbESP3UoDMRSE7wXfIRzBG7HZCv1hbVq0IBRKC619gNPN&#10;2WRxc7IksY1vbwqCl8PMfMMsVtn14kIhdp4VjEcVCOLG646NgtPnx/McREzIGnvPpOCHIqyW93cL&#10;rLW/8oEux2REgXCsUYFNaailjI0lh3HkB+LitT44TEUGI3XAa4G7Xr5U1VQ67LgsWBxoban5On47&#10;BTmfd4Gs2Z7aMJtv4nlv3tsnpR4f8tsriEQ5/Yf/2hutYDKD25fy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FueM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21" o:spid="_x0000_s1034" style="position:absolute;left:648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6CsAA&#10;AADbAAAADwAAAGRycy9kb3ducmV2LnhtbERPzWoCMRC+F/oOYYReSs1asJWtUWqhIIgFrQ8wbmaT&#10;xc1kSVJN394cBI8f3/98mV0vzhRi51nBZFyBIG687tgoOPx+v8xAxISssfdMCv4pwnLx+DDHWvsL&#10;7+i8T0aUEI41KrApDbWUsbHkMI79QFy41geHqcBgpA54KeGul69V9SYddlwaLA70Zak57f+cgpyP&#10;20DWbA5teJ+t4/HHrNpnpZ5G+fMDRKKc7uKbe60VTMvY8qX8ALm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76CsAAAADbAAAADwAAAAAAAAAAAAAAAACYAgAAZHJzL2Rvd25y&#10;ZXYueG1sUEsFBgAAAAAEAAQA9QAAAIUDAAAAAA==&#10;" path="m,l,455e" filled="f" strokeweight=".46pt">
                  <v:path arrowok="t" o:connecttype="custom" o:connectlocs="0,0;0,455" o:connectangles="0,0"/>
                </v:shape>
                <v:shape id="Freeform 422" o:spid="_x0000_s1035" style="position:absolute;left:6841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fkcQA&#10;AADbAAAADwAAAGRycy9kb3ducmV2LnhtbESP0UoDMRRE3wX/IVzBl9JmK1jbbdNiBaEgFmz7Abeb&#10;u8ni5mZJYhv/3giCj8PMnGFWm+x6caEQO88KppMKBHHjdcdGwen4Op6DiAlZY++ZFHxThM369maF&#10;tfZX/qDLIRlRIBxrVGBTGmopY2PJYZz4gbh4rQ8OU5HBSB3wWuCulw9VNZMOOy4LFgd6sdR8Hr6c&#10;gpzP74GseTu14Wm+i+e92bYjpe7v8vMSRKKc/sN/7Z1W8LiA3y/l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X5H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423" o:spid="_x0000_s1036" style="position:absolute;left:7193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8scAA&#10;AADbAAAADwAAAGRycy9kb3ducmV2LnhtbERPy2oCMRTdF/oP4RbclJqxCytTo9hCQZAKPj7gOrmT&#10;DE5uhiRq/HuzKHR5OO/5MrteXCnEzrOCybgCQdx43bFRcDz8vM1AxISssfdMCu4UYbl4fppjrf2N&#10;d3TdJyNKCMcaFdiUhlrK2FhyGMd+IC5c64PDVGAwUge8lXDXy/eqmkqHHZcGiwN9W2rO+4tTkPPp&#10;N5A1m2MbPmbreNqar/ZVqdFLXn2CSJTTv/jPvdYKpmV9+VJ+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Q8scAAAADbAAAADwAAAAAAAAAAAAAAAACYAgAAZHJzL2Rvd25y&#10;ZXYueG1sUEsFBgAAAAAEAAQA9QAAAIUDAAAAAA==&#10;" path="m,l,455e" filled="f" strokeweight=".46pt">
                  <v:path arrowok="t" o:connecttype="custom" o:connectlocs="0,0;0,455" o:connectangles="0,0"/>
                </v:shape>
                <v:shape id="Freeform 424" o:spid="_x0000_s1037" style="position:absolute;left:7546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ZKsMA&#10;AADbAAAADwAAAGRycy9kb3ducmV2LnhtbESP0WoCMRRE3wv9h3ALfSmatQ9WVqPYQkEoFap+wHVz&#10;N1nc3CxJqunfN4Lg4zAzZ5jFKrtenCnEzrOCybgCQdx43bFRcNh/jmYgYkLW2HsmBX8UYbV8fFhg&#10;rf2Ff+i8S0YUCMcaFdiUhlrK2FhyGMd+IC5e64PDVGQwUge8FLjr5WtVTaXDjsuCxYE+LDWn3a9T&#10;kPPxO5A1X4c2vM028bg17+2LUs9PeT0HkSine/jW3mgF0wlcv5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iZKs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25" o:spid="_x0000_s1038" style="position:absolute;left:7901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HXcMA&#10;AADbAAAADwAAAGRycy9kb3ducmV2LnhtbESP0WoCMRRE3wv9h3ALfSmarQ9WVqPYQkEoFap+wHVz&#10;N1nc3CxJqunfN4Lg4zAzZ5jFKrtenCnEzrOC13EFgrjxumOj4LD/HM1AxISssfdMCv4owmr5+LDA&#10;WvsL/9B5l4woEI41KrApDbWUsbHkMI79QFy81geHqchgpA54KXDXy0lVTaXDjsuCxYE+LDWn3a9T&#10;kPPxO5A1X4c2vM028bg17+2LUs9PeT0HkSine/jW3mgF0wlcv5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oHXc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26" o:spid="_x0000_s1039" style="position:absolute;left:8254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ixsMA&#10;AADbAAAADwAAAGRycy9kb3ducmV2LnhtbESP0UoDMRRE3wX/IVyhL2KzKtSyNi1aEApioWs/4HZz&#10;N1nc3CxJ2qZ/bwShj8PMnGEWq+wGcaIQe88KHqcVCOLW656Ngv33x8McREzIGgfPpOBCEVbL25sF&#10;1tqfeUenJhlRIBxrVGBTGmspY2vJYZz6kbh4nQ8OU5HBSB3wXOBukE9VNZMOey4LFkdaW2p/mqNT&#10;kPPhK5A1n/suvMw38bA17929UpO7/PYKIlFO1/B/e6MVzJ7h70v5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aixs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27" o:spid="_x0000_s1040" style="position:absolute;left:8607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6ssMA&#10;AADbAAAADwAAAGRycy9kb3ducmV2LnhtbESP0UoDMRRE3wX/IVyhL2KzitSyNi1aEApioWs/4HZz&#10;N1nc3CxJ2qZ/bwShj8PMnGEWq+wGcaIQe88KHqcVCOLW656Ngv33x8McREzIGgfPpOBCEVbL25sF&#10;1tqfeUenJhlRIBxrVGBTGmspY2vJYZz6kbh4nQ8OU5HBSB3wXOBukE9VNZMOey4LFkdaW2p/mqNT&#10;kPPhK5A1n/suvMw38bA17929UpO7/PYKIlFO1/B/e6MVzJ7h70v5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86ss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28" o:spid="_x0000_s1041" style="position:absolute;left:8960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fKcMA&#10;AADbAAAADwAAAGRycy9kb3ducmV2LnhtbESP0UoDMRRE3wX/IVyhL2KzCtayNi1aEApioWs/4HZz&#10;N1nc3CxJ2qZ/bwShj8PMnGEWq+wGcaIQe88KHqcVCOLW656Ngv33x8McREzIGgfPpOBCEVbL25sF&#10;1tqfeUenJhlRIBxrVGBTGmspY2vJYZz6kbh4nQ8OU5HBSB3wXOBukE9VNZMOey4LFkdaW2p/mqNT&#10;kPPhK5A1n/suvMw38bA17929UpO7/PYKIlFO1/B/e6MVzJ7h70v5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OfKc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29" o:spid="_x0000_s1042" style="position:absolute;left:9313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BXsMA&#10;AADbAAAADwAAAGRycy9kb3ducmV2LnhtbESP0WoCMRRE3wv+Q7gFX4pm9WErW6NUoSCUFqp+wHVz&#10;N1m6uVmSVNO/bwqFPg4zc4ZZb7MbxJVC7D0rWMwrEMSt1z0bBefTy2wFIiZkjYNnUvBNEbabyd0a&#10;G+1v/EHXYzKiQDg2qMCmNDZSxtaSwzj3I3HxOh8cpiKDkTrgrcDdIJdVVUuHPZcFiyPtLbWfxy+n&#10;IOfLWyBrXs9deFwd4uXd7LoHpab3+fkJRKKc/sN/7YNWUNfw+6X8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EBXs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30" o:spid="_x0000_s1043" style="position:absolute;left:9665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2kxcMA&#10;AADbAAAADwAAAGRycy9kb3ducmV2LnhtbESP0WoCMRRE3wv9h3ALfSk1ax9UtkZpCwVBFKp+wHVz&#10;N1m6uVmSqOnfG0Ho4zAzZ5j5MrtenCnEzrOC8agCQdx43bFRcNh/v85AxISssfdMCv4ownLx+DDH&#10;WvsL/9B5l4woEI41KrApDbWUsbHkMI78QFy81geHqchgpA54KXDXy7eqmkiHHZcFiwN9WWp+dyen&#10;IOfjJpA160MbprNVPG7NZ/ui1PNT/ngHkSin//C9vdIKJlO4fS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2kxc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31" o:spid="_x0000_s1044" style="position:absolute;left:1001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wt8AA&#10;AADbAAAADwAAAGRycy9kb3ducmV2LnhtbERPy2oCMRTdF/oP4RbclJqxCytTo9hCQZAKPj7gOrmT&#10;DE5uhiRq/HuzKHR5OO/5MrteXCnEzrOCybgCQdx43bFRcDz8vM1AxISssfdMCu4UYbl4fppjrf2N&#10;d3TdJyNKCMcaFdiUhlrK2FhyGMd+IC5c64PDVGAwUge8lXDXy/eqmkqHHZcGiwN9W2rO+4tTkPPp&#10;N5A1m2MbPmbreNqar/ZVqdFLXn2CSJTTv/jPvdYKpmVs+VJ+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Iwt8AAAADbAAAADwAAAAAAAAAAAAAAAACYAgAAZHJzL2Rvd25y&#10;ZXYueG1sUEsFBgAAAAAEAAQA9QAAAIUDAAAAAA==&#10;" path="m,l,455e" filled="f" strokeweight=".46pt">
                  <v:path arrowok="t" o:connecttype="custom" o:connectlocs="0,0;0,455" o:connectangles="0,0"/>
                </v:shape>
                <v:shape id="Freeform 432" o:spid="_x0000_s1045" style="position:absolute;left:10371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VLMMA&#10;AADbAAAADwAAAGRycy9kb3ducmV2LnhtbESP0UoDMRRE3wX/IdyCL9Jm9aHW7WaLCkJBFFr7Abeb&#10;u8nSzc2SxDb+vREEH4eZOcM0m+xGcaYQB88K7hYVCOLO64GNgsPn63wFIiZkjaNnUvBNETbt9VWD&#10;tfYX3tF5n4woEI41KrApTbWUsbPkMC78RFy83geHqchgpA54KXA3yvuqWkqHA5cFixO9WOpO+y+n&#10;IOfjeyBr3g59eFht4/HDPPe3St3M8tMaRKKc/sN/7a1WsHyE3y/lB8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6VLM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7006590</wp:posOffset>
                </wp:positionH>
                <wp:positionV relativeFrom="paragraph">
                  <wp:posOffset>41275</wp:posOffset>
                </wp:positionV>
                <wp:extent cx="2211070" cy="303530"/>
                <wp:effectExtent l="0" t="0" r="2540" b="12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"/>
                              <w:gridCol w:w="353"/>
                              <w:gridCol w:w="357"/>
                              <w:gridCol w:w="353"/>
                              <w:gridCol w:w="353"/>
                              <w:gridCol w:w="355"/>
                              <w:gridCol w:w="353"/>
                              <w:gridCol w:w="353"/>
                              <w:gridCol w:w="352"/>
                              <w:gridCol w:w="286"/>
                            </w:tblGrid>
                            <w:tr w:rsidR="00097D2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left:0;text-align:left;margin-left:551.7pt;margin-top:3.25pt;width:174.1pt;height:23.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"/>
                        <w:gridCol w:w="353"/>
                        <w:gridCol w:w="357"/>
                        <w:gridCol w:w="353"/>
                        <w:gridCol w:w="353"/>
                        <w:gridCol w:w="355"/>
                        <w:gridCol w:w="353"/>
                        <w:gridCol w:w="353"/>
                        <w:gridCol w:w="352"/>
                        <w:gridCol w:w="286"/>
                      </w:tblGrid>
                      <w:tr w:rsidR="00097D2E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sz w:val="26"/>
          <w:szCs w:val="26"/>
        </w:rPr>
        <w:t>wm</w:t>
      </w:r>
      <w:proofErr w:type="spellEnd"/>
      <w:proofErr w:type="gramEnd"/>
      <w:r>
        <w:rPr>
          <w:sz w:val="26"/>
          <w:szCs w:val="26"/>
        </w:rPr>
        <w:t>)</w:t>
      </w:r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wUAvBGb</w:t>
      </w:r>
      <w:proofErr w:type="spellEnd"/>
      <w:r>
        <w:rPr>
          <w:sz w:val="26"/>
          <w:szCs w:val="26"/>
        </w:rPr>
        <w:tab/>
      </w:r>
      <w:proofErr w:type="spellStart"/>
      <w:r>
        <w:rPr>
          <w:spacing w:val="-1"/>
          <w:position w:val="2"/>
        </w:rPr>
        <w:t>ZvwiL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097D2E" w:rsidRDefault="00097D2E" w:rsidP="00097D2E">
      <w:pPr>
        <w:pStyle w:val="Heading3"/>
        <w:kinsoku w:val="0"/>
        <w:overflowPunct w:val="0"/>
        <w:spacing w:before="0"/>
        <w:ind w:left="220"/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-36830</wp:posOffset>
                </wp:positionV>
                <wp:extent cx="6135370" cy="829310"/>
                <wp:effectExtent l="0" t="0" r="254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288"/>
                            </w:tblGrid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left:0;text-align:left;margin-left:242.7pt;margin-top:-2.9pt;width:483.1pt;height:65.3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/ktAIAALM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288"/>
                      </w:tblGrid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66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spacing w:val="-1"/>
        </w:rPr>
        <w:t>wW</w:t>
      </w:r>
      <w:proofErr w:type="spellEnd"/>
      <w:proofErr w:type="gramEnd"/>
      <w:r>
        <w:rPr>
          <w:spacing w:val="-2"/>
        </w:rPr>
        <w:t>)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eZ</w:t>
      </w:r>
      <w:r>
        <w:t>©</w:t>
      </w:r>
      <w:r>
        <w:rPr>
          <w:spacing w:val="-1"/>
        </w:rPr>
        <w:t>gvb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wV</w:t>
      </w:r>
      <w:r>
        <w:rPr>
          <w:spacing w:val="-2"/>
        </w:rPr>
        <w:t>K</w:t>
      </w:r>
      <w:r>
        <w:rPr>
          <w:spacing w:val="-1"/>
        </w:rPr>
        <w:t>vbv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097D2E" w:rsidRDefault="00097D2E" w:rsidP="00097D2E">
      <w:pPr>
        <w:pStyle w:val="BodyText"/>
        <w:kinsoku w:val="0"/>
        <w:overflowPunct w:val="0"/>
        <w:spacing w:before="124"/>
        <w:ind w:left="22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40005</wp:posOffset>
                </wp:positionV>
                <wp:extent cx="6135370" cy="830580"/>
                <wp:effectExtent l="0" t="4445" r="2540" b="31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288"/>
                            </w:tblGrid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left:0;text-align:left;margin-left:242.7pt;margin-top:3.15pt;width:483.1pt;height:65.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XvtAIAALM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288"/>
                      </w:tblGrid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>
                        <w:trPr>
                          <w:trHeight w:hRule="exact" w:val="468"/>
                        </w:trPr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6"/>
          <w:szCs w:val="26"/>
        </w:rPr>
        <w:t>B)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¯</w:t>
      </w:r>
      <w:r>
        <w:rPr>
          <w:sz w:val="26"/>
          <w:szCs w:val="26"/>
        </w:rPr>
        <w:t>’</w:t>
      </w:r>
      <w:proofErr w:type="spellStart"/>
      <w:r>
        <w:rPr>
          <w:spacing w:val="-1"/>
          <w:sz w:val="26"/>
          <w:szCs w:val="26"/>
        </w:rPr>
        <w:t>vqx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wV</w:t>
      </w:r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vbv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097D2E" w:rsidRDefault="00097D2E" w:rsidP="00097D2E">
      <w:pPr>
        <w:pStyle w:val="BodyText"/>
        <w:kinsoku w:val="0"/>
        <w:overflowPunct w:val="0"/>
        <w:spacing w:before="124"/>
        <w:ind w:left="22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41275</wp:posOffset>
                </wp:positionV>
                <wp:extent cx="3896995" cy="303530"/>
                <wp:effectExtent l="3175" t="7620" r="5080" b="31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303530"/>
                          <a:chOff x="4850" y="65"/>
                          <a:chExt cx="6137" cy="478"/>
                        </a:xfrm>
                      </wpg:grpSpPr>
                      <wps:wsp>
                        <wps:cNvPr id="27" name="Freeform 434"/>
                        <wps:cNvSpPr>
                          <a:spLocks/>
                        </wps:cNvSpPr>
                        <wps:spPr bwMode="auto">
                          <a:xfrm>
                            <a:off x="4855" y="70"/>
                            <a:ext cx="6128" cy="20"/>
                          </a:xfrm>
                          <a:custGeom>
                            <a:avLst/>
                            <a:gdLst>
                              <a:gd name="T0" fmla="*/ 0 w 6128"/>
                              <a:gd name="T1" fmla="*/ 0 h 20"/>
                              <a:gd name="T2" fmla="*/ 6127 w 6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8" h="20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35"/>
                        <wps:cNvSpPr>
                          <a:spLocks/>
                        </wps:cNvSpPr>
                        <wps:spPr bwMode="auto">
                          <a:xfrm>
                            <a:off x="485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36"/>
                        <wps:cNvSpPr>
                          <a:spLocks/>
                        </wps:cNvSpPr>
                        <wps:spPr bwMode="auto">
                          <a:xfrm>
                            <a:off x="4855" y="538"/>
                            <a:ext cx="6128" cy="20"/>
                          </a:xfrm>
                          <a:custGeom>
                            <a:avLst/>
                            <a:gdLst>
                              <a:gd name="T0" fmla="*/ 0 w 6128"/>
                              <a:gd name="T1" fmla="*/ 0 h 20"/>
                              <a:gd name="T2" fmla="*/ 6127 w 6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8" h="20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37"/>
                        <wps:cNvSpPr>
                          <a:spLocks/>
                        </wps:cNvSpPr>
                        <wps:spPr bwMode="auto">
                          <a:xfrm>
                            <a:off x="521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38"/>
                        <wps:cNvSpPr>
                          <a:spLocks/>
                        </wps:cNvSpPr>
                        <wps:spPr bwMode="auto">
                          <a:xfrm>
                            <a:off x="557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39"/>
                        <wps:cNvSpPr>
                          <a:spLocks/>
                        </wps:cNvSpPr>
                        <wps:spPr bwMode="auto">
                          <a:xfrm>
                            <a:off x="593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40"/>
                        <wps:cNvSpPr>
                          <a:spLocks/>
                        </wps:cNvSpPr>
                        <wps:spPr bwMode="auto">
                          <a:xfrm>
                            <a:off x="629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41"/>
                        <wps:cNvSpPr>
                          <a:spLocks/>
                        </wps:cNvSpPr>
                        <wps:spPr bwMode="auto">
                          <a:xfrm>
                            <a:off x="665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42"/>
                        <wps:cNvSpPr>
                          <a:spLocks/>
                        </wps:cNvSpPr>
                        <wps:spPr bwMode="auto">
                          <a:xfrm>
                            <a:off x="701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43"/>
                        <wps:cNvSpPr>
                          <a:spLocks/>
                        </wps:cNvSpPr>
                        <wps:spPr bwMode="auto">
                          <a:xfrm>
                            <a:off x="737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44"/>
                        <wps:cNvSpPr>
                          <a:spLocks/>
                        </wps:cNvSpPr>
                        <wps:spPr bwMode="auto">
                          <a:xfrm>
                            <a:off x="773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5"/>
                        <wps:cNvSpPr>
                          <a:spLocks/>
                        </wps:cNvSpPr>
                        <wps:spPr bwMode="auto">
                          <a:xfrm>
                            <a:off x="809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46"/>
                        <wps:cNvSpPr>
                          <a:spLocks/>
                        </wps:cNvSpPr>
                        <wps:spPr bwMode="auto">
                          <a:xfrm>
                            <a:off x="845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7"/>
                        <wps:cNvSpPr>
                          <a:spLocks/>
                        </wps:cNvSpPr>
                        <wps:spPr bwMode="auto">
                          <a:xfrm>
                            <a:off x="881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8"/>
                        <wps:cNvSpPr>
                          <a:spLocks/>
                        </wps:cNvSpPr>
                        <wps:spPr bwMode="auto">
                          <a:xfrm>
                            <a:off x="917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9"/>
                        <wps:cNvSpPr>
                          <a:spLocks/>
                        </wps:cNvSpPr>
                        <wps:spPr bwMode="auto">
                          <a:xfrm>
                            <a:off x="953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0"/>
                        <wps:cNvSpPr>
                          <a:spLocks/>
                        </wps:cNvSpPr>
                        <wps:spPr bwMode="auto">
                          <a:xfrm>
                            <a:off x="989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1"/>
                        <wps:cNvSpPr>
                          <a:spLocks/>
                        </wps:cNvSpPr>
                        <wps:spPr bwMode="auto">
                          <a:xfrm>
                            <a:off x="1025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2"/>
                        <wps:cNvSpPr>
                          <a:spLocks/>
                        </wps:cNvSpPr>
                        <wps:spPr bwMode="auto">
                          <a:xfrm>
                            <a:off x="1061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3"/>
                        <wps:cNvSpPr>
                          <a:spLocks/>
                        </wps:cNvSpPr>
                        <wps:spPr bwMode="auto">
                          <a:xfrm>
                            <a:off x="1097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01C6C" id="Group 26" o:spid="_x0000_s1026" style="position:absolute;margin-left:242.5pt;margin-top:3.25pt;width:306.85pt;height:23.9pt;z-index:-251611136;mso-position-horizontal-relative:page" coordorigin="4850,65" coordsize="613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" o:allowincell="f">
                <v:shape id="Freeform 434" o:spid="_x0000_s1027" style="position:absolute;left:4855;top:70;width:6128;height:20;visibility:visible;mso-wrap-style:square;v-text-anchor:top" coordsize="6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i6F8MA&#10;AADbAAAADwAAAGRycy9kb3ducmV2LnhtbESPQWvCQBSE7wX/w/KE3upGD7WkriKWUqEgNmnvj+wz&#10;WZp9m2ZXs/n3XUHwOMzMN8xqE20rLtR741jBfJaBIK6cNlwr+C7fn15A+ICssXVMCkbysFlPHlaY&#10;azfwF12KUIsEYZ+jgiaELpfSVw1Z9DPXESfv5HqLIcm+lrrHIcFtKxdZ9iwtGk4LDXa0a6j6Lc5W&#10;wZspXDxmu9M4FvHw+Td8lOaHlXqcxu0riEAx3MO39l4rWCzh+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i6F8MAAADbAAAADwAAAAAAAAAAAAAAAACYAgAAZHJzL2Rv&#10;d25yZXYueG1sUEsFBgAAAAAEAAQA9QAAAIgDAAAAAA==&#10;" path="m,l6127,e" filled="f" strokeweight=".46pt">
                  <v:path arrowok="t" o:connecttype="custom" o:connectlocs="0,0;6127,0" o:connectangles="0,0"/>
                </v:shape>
                <v:shape id="Freeform 435" o:spid="_x0000_s1028" style="position:absolute;left:485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Jd8AA&#10;AADbAAAADwAAAGRycy9kb3ducmV2LnhtbERPy2oCMRTdF/oP4Ra6KTWjCytTo9hCQZAKPj7gOrmT&#10;DE5uhiRq/PtmIXR5OO/5MrteXCnEzrOC8agCQdx43bFRcDz8vM9AxISssfdMCu4UYbl4fppjrf2N&#10;d3TdJyNKCMcaFdiUhlrK2FhyGEd+IC5c64PDVGAwUge8lXDXy0lVTaXDjkuDxYG+LTXn/cUpyPn0&#10;G8iazbENH7N1PG3NV/um1OtLXn2CSJTTv/jhXmsFkzK2fC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iJd8AAAADbAAAADwAAAAAAAAAAAAAAAACYAgAAZHJzL2Rvd25y&#10;ZXYueG1sUEsFBgAAAAAEAAQA9QAAAIUDAAAAAA==&#10;" path="m,l,455e" filled="f" strokeweight=".46pt">
                  <v:path arrowok="t" o:connecttype="custom" o:connectlocs="0,0;0,455" o:connectangles="0,0"/>
                </v:shape>
                <v:shape id="Freeform 436" o:spid="_x0000_s1029" style="position:absolute;left:4855;top:538;width:6128;height:20;visibility:visible;mso-wrap-style:square;v-text-anchor:top" coordsize="6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L/sMA&#10;AADbAAAADwAAAGRycy9kb3ducmV2LnhtbESPQWvCQBSE7wX/w/KE3upGD8WmriKWUqEgNmnvj+wz&#10;WZp9m2ZXs/n3XUHwOMzMN8xqE20rLtR741jBfJaBIK6cNlwr+C7fn5YgfEDW2DomBSN52KwnDyvM&#10;tRv4iy5FqEWCsM9RQRNCl0vpq4Ys+pnriJN3cr3FkGRfS93jkOC2lYsse5YWDaeFBjvaNVT9Fmer&#10;4M0ULh6z3Wkci3j4/Bs+SvPDSj1O4/YVRKAY7uFbe68VLF7g+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uL/sMAAADbAAAADwAAAAAAAAAAAAAAAACYAgAAZHJzL2Rv&#10;d25yZXYueG1sUEsFBgAAAAAEAAQA9QAAAIgDAAAAAA==&#10;" path="m,l6127,e" filled="f" strokeweight=".46pt">
                  <v:path arrowok="t" o:connecttype="custom" o:connectlocs="0,0;6127,0" o:connectangles="0,0"/>
                </v:shape>
                <v:shape id="Freeform 437" o:spid="_x0000_s1030" style="position:absolute;left:521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cTrMAA&#10;AADbAAAADwAAAGRycy9kb3ducmV2LnhtbERPzWoCMRC+F/oOYYReSs1aoZWtUWqhIIgFrQ8wbmaT&#10;xc1kSVJN394cBI8f3/98mV0vzhRi51nBZFyBIG687tgoOPx+v8xAxISssfdMCv4pwnLx+DDHWvsL&#10;7+i8T0aUEI41KrApDbWUsbHkMI79QFy41geHqcBgpA54KeGul69V9SYddlwaLA70Zak57f+cgpyP&#10;20DWbA5teJ+t4/HHrNpnpZ5G+fMDRKKc7uKbe60VTMv68qX8ALm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5cTrMAAAADbAAAADwAAAAAAAAAAAAAAAACYAgAAZHJzL2Rvd25y&#10;ZXYueG1sUEsFBgAAAAAEAAQA9QAAAIUDAAAAAA==&#10;" path="m,l,455e" filled="f" strokeweight=".46pt">
                  <v:path arrowok="t" o:connecttype="custom" o:connectlocs="0,0;0,455" o:connectangles="0,0"/>
                </v:shape>
                <v:shape id="Freeform 438" o:spid="_x0000_s1031" style="position:absolute;left:557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2N8MA&#10;AADbAAAADwAAAGRycy9kb3ducmV2LnhtbESP0UoDMRRE3wv+Q7iCL8Vmq1DL2rTYglAQC137Abeb&#10;u8ni5mZJYhv/3giCj8PMnGFWm+wGcaEQe88K5rMKBHHrdc9Gwenj9X4JIiZkjYNnUvBNETbrm8kK&#10;a+2vfKRLk4woEI41KrApjbWUsbXkMM78SFy8zgeHqchgpA54LXA3yIeqWkiHPZcFiyPtLLWfzZdT&#10;kPP5PZA1b6cuPC338Xww226q1N1tfnkGkSin//Bfe68VPM7h90v5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2N8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39" o:spid="_x0000_s1032" style="position:absolute;left:593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oQMMA&#10;AADbAAAADwAAAGRycy9kb3ducmV2LnhtbESP0WoCMRRE3wv9h3ALfSk1W4VWtkZphYIgFrR+wHVz&#10;N1m6uVmSqPHvjVDo4zAzZ5jZIrtenCjEzrOCl1EFgrjxumOjYP/z9TwFEROyxt4zKbhQhMX8/m6G&#10;tfZn3tJpl4woEI41KrApDbWUsbHkMI78QFy81geHqchgpA54LnDXy3FVvUqHHZcFiwMtLTW/u6NT&#10;kPNhE8ia9b4Nb9NVPHybz/ZJqceH/PEOIlFO/+G/9kormIzh9qX8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koQM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40" o:spid="_x0000_s1033" style="position:absolute;left:629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N28MA&#10;AADbAAAADwAAAGRycy9kb3ducmV2LnhtbESP0UoDMRRE3wX/IdyCL9JmtaBl23RRQSiIQms/4HZz&#10;N1m6uVmSuI1/bwTBx2FmzjCbJrtBTBRi71nB3aICQdx63bNRcPx8na9AxISscfBMCr4pQrO9vtpg&#10;rf2F9zQdkhEFwrFGBTalsZYytpYcxoUfiYvX+eAwFRmM1AEvBe4GeV9VD9Jhz2XB4kgvltrz4csp&#10;yPn0Hsiat2MXHle7ePowz92tUjez/LQGkSin//Bfe6cVLJfw+6X8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N28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41" o:spid="_x0000_s1034" style="position:absolute;left:665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Vr8QA&#10;AADbAAAADwAAAGRycy9kb3ducmV2LnhtbESP0UoDMRRE3wX/IdyCL6XNVouWbdNiBaEgFqz9gNvN&#10;3WTp5mZJYhv/3giCj8PMnGFWm+x6caEQO88KZtMKBHHjdcdGwfHzdbIAEROyxt4zKfimCJv17c0K&#10;a+2v/EGXQzKiQDjWqMCmNNRSxsaSwzj1A3HxWh8cpiKDkTrgtcBdL++r6lE67LgsWBzoxVJzPnw5&#10;BTmf3gNZ83Zsw9NiF097s23HSt2N8vMSRKKc/sN/7Z1W8DCH3y/l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sFa/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442" o:spid="_x0000_s1035" style="position:absolute;left:701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wNMQA&#10;AADbAAAADwAAAGRycy9kb3ducmV2LnhtbESP0UoDMRRE3wX/IdyCL6XNVqmWbdNiBaEgFqz9gNvN&#10;3WTp5mZJYhv/3giCj8PMnGFWm+x6caEQO88KZtMKBHHjdcdGwfHzdbIAEROyxt4zKfimCJv17c0K&#10;a+2v/EGXQzKiQDjWqMCmNNRSxsaSwzj1A3HxWh8cpiKDkTrgtcBdL++r6lE67LgsWBzoxVJzPnw5&#10;BTmf3gNZ83Zsw9NiF097s23HSt2N8vMSRKKc/sN/7Z1W8DCH3y/l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gsDT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443" o:spid="_x0000_s1036" style="position:absolute;left:737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uQ8MA&#10;AADbAAAADwAAAGRycy9kb3ducmV2LnhtbESP0UoDMRRE3wX/IVyhL2KzKtSyNi1aEApioWs/4HZz&#10;N1nc3CxJ2qZ/bwShj8PMnGEWq+wGcaIQe88KHqcVCOLW656Ngv33x8McREzIGgfPpOBCEVbL25sF&#10;1tqfeUenJhlRIBxrVGBTGmspY2vJYZz6kbh4nQ8OU5HBSB3wXOBukE9VNZMOey4LFkdaW2p/mqNT&#10;kPPhK5A1n/suvMw38bA17929UpO7/PYKIlFO1/B/e6MVPM/g70v5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uQ8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44" o:spid="_x0000_s1037" style="position:absolute;left:773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L2MMA&#10;AADbAAAADwAAAGRycy9kb3ducmV2LnhtbESP0WoCMRRE3wv9h3ALfSk1awWVrVFaoSCIgtYPuG7u&#10;Jks3N0uSavr3jVDo4zAzZ5jFKrteXCjEzrOC8agCQdx43bFRcPr8eJ6DiAlZY++ZFPxQhNXy/m6B&#10;tfZXPtDlmIwoEI41KrApDbWUsbHkMI78QFy81geHqchgpA54LXDXy5eqmkqHHZcFiwOtLTVfx2+n&#10;IOfzLpA121MbZvNNPO/Ne/uk1ONDfnsFkSin//Bfe6MVTGZw+1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6L2M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45" o:spid="_x0000_s1038" style="position:absolute;left:809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fqsAA&#10;AADbAAAADwAAAGRycy9kb3ducmV2LnhtbERPzWoCMRC+F/oOYYReSs1aoZWtUWqhIIgFrQ8wbmaT&#10;xc1kSVJN394cBI8f3/98mV0vzhRi51nBZFyBIG687tgoOPx+v8xAxISssfdMCv4pwnLx+DDHWvsL&#10;7+i8T0aUEI41KrApDbWUsbHkMI79QFy41geHqcBgpA54KeGul69V9SYddlwaLA70Zak57f+cgpyP&#10;20DWbA5teJ+t4/HHrNpnpZ5G+fMDRKKc7uKbe60VTMvY8qX8ALm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EfqsAAAADbAAAADwAAAAAAAAAAAAAAAACYAgAAZHJzL2Rvd25y&#10;ZXYueG1sUEsFBgAAAAAEAAQA9QAAAIUDAAAAAA==&#10;" path="m,l,455e" filled="f" strokeweight=".46pt">
                  <v:path arrowok="t" o:connecttype="custom" o:connectlocs="0,0;0,455" o:connectangles="0,0"/>
                </v:shape>
                <v:shape id="Freeform 446" o:spid="_x0000_s1039" style="position:absolute;left:845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6McQA&#10;AADbAAAADwAAAGRycy9kb3ducmV2LnhtbESP0UoDMRRE3wX/IVzBl9Jmq1DbbdNiBaEgFmz7Abeb&#10;u8ni5mZJYhv/3giCj8PMnGFWm+x6caEQO88KppMKBHHjdcdGwen4Op6DiAlZY++ZFHxThM369maF&#10;tfZX/qDLIRlRIBxrVGBTGmopY2PJYZz4gbh4rQ8OU5HBSB3wWuCulw9VNZMOOy4LFgd6sdR8Hr6c&#10;gpzP74GseTu14Wm+i+e92bYjpe7v8vMSRKKc/sN/7Z1W8LiA3y/l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tujH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447" o:spid="_x0000_s1040" style="position:absolute;left:881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g0cAA&#10;AADbAAAADwAAAGRycy9kb3ducmV2LnhtbERPzWoCMRC+F/oOYYReSs1apJWtUWqhIIgFrQ8wbmaT&#10;xc1kSVJN394cBI8f3/98mV0vzhRi51nBZFyBIG687tgoOPx+v8xAxISssfdMCv4pwnLx+DDHWvsL&#10;7+i8T0aUEI41KrApDbWUsbHkMI79QFy41geHqcBgpA54KeGul69V9SYddlwaLA70Zak57f+cgpyP&#10;20DWbA5teJ+t4/HHrNpnpZ5G+fMDRKKc7uKbe60VTMv68qX8ALm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Fg0cAAAADbAAAADwAAAAAAAAAAAAAAAACYAgAAZHJzL2Rvd25y&#10;ZXYueG1sUEsFBgAAAAAEAAQA9QAAAIUDAAAAAA==&#10;" path="m,l,455e" filled="f" strokeweight=".46pt">
                  <v:path arrowok="t" o:connecttype="custom" o:connectlocs="0,0;0,455" o:connectangles="0,0"/>
                </v:shape>
                <v:shape id="Freeform 448" o:spid="_x0000_s1041" style="position:absolute;left:917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FSsMA&#10;AADbAAAADwAAAGRycy9kb3ducmV2LnhtbESP0UoDMRRE3wv+Q7iCL8VmK1LL2rTYglAQC137Abeb&#10;u8ni5mZJYhv/3giCj8PMnGFWm+wGcaEQe88K5rMKBHHrdc9Gwenj9X4JIiZkjYNnUvBNETbrm8kK&#10;a+2vfKRLk4woEI41KrApjbWUsbXkMM78SFy8zgeHqchgpA54LXA3yIeqWkiHPZcFiyPtLLWfzZdT&#10;kPP5PZA1b6cuPC338Xww226q1N1tfnkGkSin//Bfe68VPM7h90v5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3FSs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49" o:spid="_x0000_s1042" style="position:absolute;left:953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bPcMA&#10;AADbAAAADwAAAGRycy9kb3ducmV2LnhtbESP0WoCMRRE3wv9h3ALfSk1W5FWtkZphYIgFrR+wHVz&#10;N1m6uVmSqPHvjVDo4zAzZ5jZIrtenCjEzrOCl1EFgrjxumOjYP/z9TwFEROyxt4zKbhQhMX8/m6G&#10;tfZn3tJpl4woEI41KrApDbWUsbHkMI78QFy81geHqchgpA54LnDXy3FVvUqHHZcFiwMtLTW/u6NT&#10;kPNhE8ia9b4Nb9NVPHybz/ZJqceH/PEOIlFO/+G/9kormIzh9qX8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9bPc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50" o:spid="_x0000_s1043" style="position:absolute;left:989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+psQA&#10;AADbAAAADwAAAGRycy9kb3ducmV2LnhtbESP0UoDMRRE3wX/IdyCL6XNVouWbdNiBaEgFqz9gNvN&#10;3WTp5mZJYhv/3giCj8PMnGFWm+x6caEQO88KZtMKBHHjdcdGwfHzdbIAEROyxt4zKfimCJv17c0K&#10;a+2v/EGXQzKiQDjWqMCmNNRSxsaSwzj1A3HxWh8cpiKDkTrgtcBdL++r6lE67LgsWBzoxVJzPnw5&#10;BTmf3gNZ83Zsw9NiF097s23HSt2N8vMSRKKc/sN/7Z1WMH+A3y/l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D/qb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451" o:spid="_x0000_s1044" style="position:absolute;left:1025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m0sMA&#10;AADbAAAADwAAAGRycy9kb3ducmV2LnhtbESP0UoDMRRE3wX/IdyCL9JmlaJl23RRQSiIQms/4HZz&#10;N1m6uVmSuI1/bwTBx2FmzjCbJrtBTBRi71nB3aICQdx63bNRcPx8na9AxISscfBMCr4pQrO9vtpg&#10;rf2F9zQdkhEFwrFGBTalsZYytpYcxoUfiYvX+eAwFRmM1AEvBe4GeV9VD9Jhz2XB4kgvltrz4csp&#10;yPn0Hsiat2MXHle7ePowz92tUjez/LQGkSin//Bfe6cVLJfw+6X8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pm0s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52" o:spid="_x0000_s1045" style="position:absolute;left:1061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DScQA&#10;AADbAAAADwAAAGRycy9kb3ducmV2LnhtbESP0UoDMRRE3wX/IdyCL6XNVqyWbdNiBaEgFqz9gNvN&#10;3WTp5mZJYhv/3giCj8PMnGFWm+x6caEQO88KZtMKBHHjdcdGwfHzdbIAEROyxt4zKfimCJv17c0K&#10;a+2v/EGXQzKiQDjWqMCmNNRSxsaSwzj1A3HxWh8cpiKDkTrgtcBdL++r6lE67LgsWBzoxVJzPnw5&#10;BTmf3gNZ83Zsw9NiF097s23HSt2N8vMSRKKc/sN/7Z1W8DCH3y/l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mw0nEAAAA2wAAAA8AAAAAAAAAAAAAAAAAmAIAAGRycy9k&#10;b3ducmV2LnhtbFBLBQYAAAAABAAEAPUAAACJAwAAAAA=&#10;" path="m,l,455e" filled="f" strokeweight=".46pt">
                  <v:path arrowok="t" o:connecttype="custom" o:connectlocs="0,0;0,455" o:connectangles="0,0"/>
                </v:shape>
                <v:shape id="Freeform 453" o:spid="_x0000_s1046" style="position:absolute;left:1097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dPsMA&#10;AADbAAAADwAAAGRycy9kb3ducmV2LnhtbESP0UoDMRRE3wX/IVyhL2KzitSyNi1aEApioWs/4HZz&#10;N1nc3CxJ2qZ/bwShj8PMnGEWq+wGcaIQe88KHqcVCOLW656Ngv33x8McREzIGgfPpOBCEVbL25sF&#10;1tqfeUenJhlRIBxrVGBTGmspY2vJYZz6kbh4nQ8OU5HBSB3wXOBukE9VNZMOey4LFkdaW2p/mqNT&#10;kPPhK5A1n/suvMw38bA17929UpO7/PYKIlFO1/B/e6MVPM/g70v5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RdPs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1"/>
          <w:sz w:val="26"/>
          <w:szCs w:val="26"/>
        </w:rPr>
        <w:t>Gd</w:t>
      </w:r>
      <w:proofErr w:type="spellEnd"/>
      <w:r>
        <w:rPr>
          <w:spacing w:val="-2"/>
          <w:sz w:val="26"/>
          <w:szCs w:val="26"/>
        </w:rPr>
        <w:t>)</w:t>
      </w:r>
      <w:r>
        <w:rPr>
          <w:spacing w:val="1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AvevwmK</w:t>
      </w:r>
      <w:proofErr w:type="spellEnd"/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†</w:t>
      </w:r>
      <w:proofErr w:type="spellStart"/>
      <w:r>
        <w:rPr>
          <w:spacing w:val="-1"/>
          <w:sz w:val="26"/>
          <w:szCs w:val="26"/>
        </w:rPr>
        <w:t>dvb</w:t>
      </w:r>
      <w:proofErr w:type="spellEnd"/>
      <w:r>
        <w:rPr>
          <w:spacing w:val="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b¤</w:t>
      </w:r>
      <w:r>
        <w:rPr>
          <w:sz w:val="26"/>
          <w:szCs w:val="26"/>
        </w:rPr>
        <w:t>^</w:t>
      </w:r>
      <w:proofErr w:type="spellStart"/>
      <w:r>
        <w:rPr>
          <w:spacing w:val="-1"/>
          <w:sz w:val="26"/>
          <w:szCs w:val="26"/>
        </w:rPr>
        <w:t>i</w:t>
      </w:r>
      <w:proofErr w:type="spellEnd"/>
      <w:r>
        <w:rPr>
          <w:spacing w:val="-1"/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175"/>
        <w:ind w:left="220"/>
        <w:rPr>
          <w:i w:val="0"/>
          <w:iCs w:val="0"/>
          <w:sz w:val="30"/>
          <w:szCs w:val="30"/>
        </w:rPr>
      </w:pPr>
      <w:r>
        <w:rPr>
          <w:spacing w:val="-2"/>
          <w:sz w:val="30"/>
          <w:szCs w:val="30"/>
        </w:rPr>
        <w:t>(</w:t>
      </w:r>
      <w:proofErr w:type="spellStart"/>
      <w:r>
        <w:rPr>
          <w:spacing w:val="-1"/>
          <w:sz w:val="30"/>
          <w:szCs w:val="30"/>
        </w:rPr>
        <w:t>AbyM</w:t>
      </w:r>
      <w:r>
        <w:rPr>
          <w:sz w:val="30"/>
          <w:szCs w:val="30"/>
        </w:rPr>
        <w:t>Ö</w:t>
      </w:r>
      <w:r>
        <w:rPr>
          <w:spacing w:val="-1"/>
          <w:sz w:val="30"/>
          <w:szCs w:val="30"/>
        </w:rPr>
        <w:t>n</w:t>
      </w:r>
      <w:proofErr w:type="spellEnd"/>
      <w:r>
        <w:rPr>
          <w:spacing w:val="1"/>
          <w:sz w:val="30"/>
          <w:szCs w:val="30"/>
        </w:rPr>
        <w:t xml:space="preserve"> </w:t>
      </w:r>
      <w:proofErr w:type="spellStart"/>
      <w:r>
        <w:rPr>
          <w:spacing w:val="-2"/>
          <w:sz w:val="30"/>
          <w:szCs w:val="30"/>
        </w:rPr>
        <w:t>K</w:t>
      </w:r>
      <w:r>
        <w:rPr>
          <w:spacing w:val="-1"/>
          <w:sz w:val="30"/>
          <w:szCs w:val="30"/>
        </w:rPr>
        <w:t>‡i</w:t>
      </w:r>
      <w:proofErr w:type="spellEnd"/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ª</w:t>
      </w:r>
      <w:r>
        <w:rPr>
          <w:spacing w:val="-1"/>
          <w:sz w:val="30"/>
          <w:szCs w:val="30"/>
        </w:rPr>
        <w:t>‡Z</w:t>
      </w:r>
      <w:r>
        <w:rPr>
          <w:spacing w:val="-2"/>
          <w:sz w:val="30"/>
          <w:szCs w:val="30"/>
        </w:rPr>
        <w:t>¨K</w:t>
      </w:r>
      <w:r>
        <w:rPr>
          <w:spacing w:val="2"/>
          <w:sz w:val="30"/>
          <w:szCs w:val="30"/>
        </w:rPr>
        <w:t xml:space="preserve"> </w:t>
      </w:r>
      <w:proofErr w:type="spellStart"/>
      <w:r>
        <w:rPr>
          <w:spacing w:val="-1"/>
          <w:sz w:val="30"/>
          <w:szCs w:val="30"/>
        </w:rPr>
        <w:t>cwiPvj</w:t>
      </w:r>
      <w:r>
        <w:rPr>
          <w:spacing w:val="-2"/>
          <w:sz w:val="30"/>
          <w:szCs w:val="30"/>
        </w:rPr>
        <w:t>K</w:t>
      </w:r>
      <w:proofErr w:type="spellEnd"/>
      <w:r>
        <w:rPr>
          <w:spacing w:val="-2"/>
          <w:sz w:val="30"/>
          <w:szCs w:val="30"/>
        </w:rPr>
        <w:t>/</w:t>
      </w:r>
      <w:proofErr w:type="spellStart"/>
      <w:r>
        <w:rPr>
          <w:spacing w:val="-1"/>
          <w:sz w:val="30"/>
          <w:szCs w:val="30"/>
        </w:rPr>
        <w:t>A</w:t>
      </w:r>
      <w:r>
        <w:rPr>
          <w:spacing w:val="-2"/>
          <w:sz w:val="30"/>
          <w:szCs w:val="30"/>
        </w:rPr>
        <w:t>s</w:t>
      </w:r>
      <w:r>
        <w:rPr>
          <w:spacing w:val="-1"/>
          <w:sz w:val="30"/>
          <w:szCs w:val="30"/>
        </w:rPr>
        <w:t>kx</w:t>
      </w:r>
      <w:r>
        <w:rPr>
          <w:spacing w:val="-2"/>
          <w:sz w:val="30"/>
          <w:szCs w:val="30"/>
        </w:rPr>
        <w:t>`v</w:t>
      </w:r>
      <w:r>
        <w:rPr>
          <w:spacing w:val="-1"/>
          <w:sz w:val="30"/>
          <w:szCs w:val="30"/>
        </w:rPr>
        <w:t>‡ii</w:t>
      </w:r>
      <w:proofErr w:type="spellEnd"/>
      <w:r>
        <w:rPr>
          <w:spacing w:val="3"/>
          <w:sz w:val="30"/>
          <w:szCs w:val="30"/>
        </w:rPr>
        <w:t xml:space="preserve"> </w:t>
      </w:r>
      <w:proofErr w:type="spellStart"/>
      <w:r>
        <w:rPr>
          <w:spacing w:val="-1"/>
          <w:sz w:val="30"/>
          <w:szCs w:val="30"/>
        </w:rPr>
        <w:t>Rb</w:t>
      </w:r>
      <w:proofErr w:type="spellEnd"/>
      <w:r>
        <w:rPr>
          <w:spacing w:val="-1"/>
          <w:sz w:val="30"/>
          <w:szCs w:val="30"/>
        </w:rPr>
        <w:t>¨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„</w:t>
      </w:r>
      <w:r>
        <w:rPr>
          <w:spacing w:val="-1"/>
          <w:sz w:val="30"/>
          <w:szCs w:val="30"/>
        </w:rPr>
        <w:t>_</w:t>
      </w:r>
      <w:proofErr w:type="spellStart"/>
      <w:r>
        <w:rPr>
          <w:spacing w:val="-2"/>
          <w:sz w:val="30"/>
          <w:szCs w:val="30"/>
        </w:rPr>
        <w:t>K</w:t>
      </w:r>
      <w:r>
        <w:rPr>
          <w:spacing w:val="-1"/>
          <w:sz w:val="30"/>
          <w:szCs w:val="30"/>
        </w:rPr>
        <w:t>fv‡e</w:t>
      </w:r>
      <w:proofErr w:type="spellEnd"/>
      <w:r>
        <w:rPr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G</w:t>
      </w:r>
      <w:r>
        <w:rPr>
          <w:spacing w:val="-2"/>
          <w:sz w:val="30"/>
          <w:szCs w:val="30"/>
        </w:rPr>
        <w:t>K</w:t>
      </w:r>
      <w:r>
        <w:rPr>
          <w:spacing w:val="-1"/>
          <w:sz w:val="30"/>
          <w:szCs w:val="30"/>
        </w:rPr>
        <w:t>B</w:t>
      </w:r>
      <w:r>
        <w:rPr>
          <w:spacing w:val="3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Z_</w:t>
      </w:r>
      <w:r>
        <w:rPr>
          <w:spacing w:val="-3"/>
          <w:sz w:val="30"/>
          <w:szCs w:val="30"/>
        </w:rPr>
        <w:t>¨</w:t>
      </w:r>
      <w:r>
        <w:rPr>
          <w:spacing w:val="2"/>
          <w:sz w:val="30"/>
          <w:szCs w:val="30"/>
        </w:rPr>
        <w:t xml:space="preserve"> </w:t>
      </w:r>
      <w:proofErr w:type="spellStart"/>
      <w:r>
        <w:rPr>
          <w:spacing w:val="-1"/>
          <w:sz w:val="30"/>
          <w:szCs w:val="30"/>
        </w:rPr>
        <w:t>mieivn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pacing w:val="-2"/>
          <w:sz w:val="30"/>
          <w:szCs w:val="30"/>
        </w:rPr>
        <w:t>K</w:t>
      </w:r>
      <w:r>
        <w:rPr>
          <w:spacing w:val="-1"/>
          <w:sz w:val="30"/>
          <w:szCs w:val="30"/>
        </w:rPr>
        <w:t>iæb</w:t>
      </w:r>
      <w:proofErr w:type="spellEnd"/>
      <w:r>
        <w:rPr>
          <w:spacing w:val="-2"/>
          <w:sz w:val="30"/>
          <w:szCs w:val="30"/>
        </w:rPr>
        <w:t>)</w:t>
      </w:r>
    </w:p>
    <w:p w:rsidR="00097D2E" w:rsidRDefault="00097D2E" w:rsidP="00097D2E">
      <w:pPr>
        <w:pStyle w:val="BodyText"/>
        <w:kinsoku w:val="0"/>
        <w:overflowPunct w:val="0"/>
        <w:spacing w:before="113"/>
        <w:ind w:left="4919" w:right="4919"/>
        <w:jc w:val="center"/>
        <w:rPr>
          <w:i w:val="0"/>
          <w:iCs w:val="0"/>
          <w:sz w:val="30"/>
          <w:szCs w:val="30"/>
        </w:rPr>
      </w:pPr>
      <w:proofErr w:type="spellStart"/>
      <w:r w:rsidRPr="006F2340">
        <w:rPr>
          <w:b/>
          <w:spacing w:val="-1"/>
          <w:sz w:val="30"/>
          <w:szCs w:val="30"/>
        </w:rPr>
        <w:t>Aa</w:t>
      </w:r>
      <w:r w:rsidRPr="006F2340">
        <w:rPr>
          <w:b/>
          <w:spacing w:val="-2"/>
          <w:sz w:val="30"/>
          <w:szCs w:val="30"/>
        </w:rPr>
        <w:t>¨</w:t>
      </w:r>
      <w:r w:rsidRPr="006F2340">
        <w:rPr>
          <w:b/>
          <w:spacing w:val="-1"/>
          <w:sz w:val="30"/>
          <w:szCs w:val="30"/>
        </w:rPr>
        <w:t>vq</w:t>
      </w:r>
      <w:proofErr w:type="spellEnd"/>
      <w:r w:rsidRPr="006F2340">
        <w:rPr>
          <w:b/>
          <w:spacing w:val="18"/>
          <w:sz w:val="30"/>
          <w:szCs w:val="30"/>
        </w:rPr>
        <w:t xml:space="preserve"> </w:t>
      </w:r>
      <w:proofErr w:type="spellStart"/>
      <w:r w:rsidRPr="006F2340">
        <w:rPr>
          <w:b/>
          <w:sz w:val="30"/>
          <w:szCs w:val="30"/>
        </w:rPr>
        <w:t>wm</w:t>
      </w:r>
      <w:proofErr w:type="spellEnd"/>
      <w:r w:rsidRPr="006F2340">
        <w:rPr>
          <w:b/>
          <w:sz w:val="30"/>
          <w:szCs w:val="30"/>
        </w:rPr>
        <w:t>:</w:t>
      </w:r>
      <w:r>
        <w:rPr>
          <w:spacing w:val="20"/>
          <w:sz w:val="30"/>
          <w:szCs w:val="30"/>
        </w:rPr>
        <w:t xml:space="preserve"> </w:t>
      </w:r>
      <w:proofErr w:type="spellStart"/>
      <w:r>
        <w:rPr>
          <w:spacing w:val="-1"/>
          <w:sz w:val="30"/>
          <w:szCs w:val="30"/>
        </w:rPr>
        <w:t>D</w:t>
      </w:r>
      <w:r>
        <w:rPr>
          <w:spacing w:val="-2"/>
          <w:sz w:val="30"/>
          <w:szCs w:val="30"/>
        </w:rPr>
        <w:t>r</w:t>
      </w:r>
      <w:r>
        <w:rPr>
          <w:spacing w:val="-1"/>
          <w:sz w:val="30"/>
          <w:szCs w:val="30"/>
        </w:rPr>
        <w:t>cvw`Z</w:t>
      </w:r>
      <w:proofErr w:type="spellEnd"/>
      <w:r>
        <w:rPr>
          <w:spacing w:val="18"/>
          <w:sz w:val="30"/>
          <w:szCs w:val="30"/>
        </w:rPr>
        <w:t xml:space="preserve"> </w:t>
      </w:r>
      <w:proofErr w:type="spellStart"/>
      <w:r>
        <w:rPr>
          <w:spacing w:val="-1"/>
          <w:sz w:val="30"/>
          <w:szCs w:val="30"/>
        </w:rPr>
        <w:t>cY</w:t>
      </w:r>
      <w:proofErr w:type="spellEnd"/>
      <w:r>
        <w:rPr>
          <w:spacing w:val="-2"/>
          <w:sz w:val="30"/>
          <w:szCs w:val="30"/>
        </w:rPr>
        <w:t>¨</w:t>
      </w:r>
      <w:r>
        <w:rPr>
          <w:spacing w:val="16"/>
          <w:sz w:val="30"/>
          <w:szCs w:val="30"/>
        </w:rPr>
        <w:t xml:space="preserve"> </w:t>
      </w:r>
      <w:proofErr w:type="spellStart"/>
      <w:r>
        <w:rPr>
          <w:spacing w:val="-1"/>
          <w:sz w:val="30"/>
          <w:szCs w:val="30"/>
        </w:rPr>
        <w:t>m</w:t>
      </w:r>
      <w:r>
        <w:rPr>
          <w:spacing w:val="-2"/>
          <w:sz w:val="30"/>
          <w:szCs w:val="30"/>
        </w:rPr>
        <w:t>s</w:t>
      </w:r>
      <w:r>
        <w:rPr>
          <w:spacing w:val="-1"/>
          <w:sz w:val="30"/>
          <w:szCs w:val="30"/>
        </w:rPr>
        <w:t>µvšÍ</w:t>
      </w:r>
      <w:proofErr w:type="spellEnd"/>
      <w:r>
        <w:rPr>
          <w:spacing w:val="18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Z_</w:t>
      </w:r>
      <w:r>
        <w:rPr>
          <w:spacing w:val="-2"/>
          <w:sz w:val="30"/>
          <w:szCs w:val="30"/>
        </w:rPr>
        <w:t>¨</w:t>
      </w:r>
    </w:p>
    <w:p w:rsidR="00097D2E" w:rsidRDefault="00097D2E" w:rsidP="00097D2E">
      <w:pPr>
        <w:pStyle w:val="BodyText"/>
        <w:kinsoku w:val="0"/>
        <w:overflowPunct w:val="0"/>
        <w:spacing w:before="115"/>
        <w:ind w:left="220"/>
        <w:rPr>
          <w:i w:val="0"/>
          <w:iCs w:val="0"/>
        </w:rPr>
      </w:pPr>
      <w:r>
        <w:rPr>
          <w:w w:val="105"/>
        </w:rPr>
        <w:t>18.</w:t>
      </w:r>
      <w:r>
        <w:rPr>
          <w:spacing w:val="-17"/>
          <w:w w:val="105"/>
        </w:rPr>
        <w:t xml:space="preserve"> </w:t>
      </w:r>
      <w:proofErr w:type="spellStart"/>
      <w:r>
        <w:rPr>
          <w:spacing w:val="-2"/>
          <w:w w:val="105"/>
        </w:rPr>
        <w:t>Dr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vw`Z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c</w:t>
      </w:r>
      <w:r>
        <w:rPr>
          <w:spacing w:val="-2"/>
          <w:w w:val="105"/>
        </w:rPr>
        <w:t>‡</w:t>
      </w:r>
      <w:r>
        <w:rPr>
          <w:spacing w:val="-1"/>
          <w:w w:val="105"/>
        </w:rPr>
        <w:t>Y¨i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spacing w:val="-2"/>
          <w:w w:val="105"/>
        </w:rPr>
        <w:t>we</w:t>
      </w:r>
      <w:r>
        <w:rPr>
          <w:spacing w:val="-1"/>
          <w:w w:val="105"/>
        </w:rPr>
        <w:t>eiY</w:t>
      </w:r>
      <w:proofErr w:type="spellEnd"/>
      <w:r>
        <w:rPr>
          <w:spacing w:val="-1"/>
          <w:w w:val="105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097D2E" w:rsidTr="000D765D">
        <w:trPr>
          <w:trHeight w:hRule="exact" w:val="814"/>
        </w:trPr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8"/>
              <w:ind w:left="671"/>
            </w:pPr>
            <w:r>
              <w:rPr>
                <w:rFonts w:ascii="SutonnyMJ" w:hAnsi="SutonnyMJ" w:cs="SutonnyMJ"/>
                <w:i/>
                <w:iCs/>
                <w:spacing w:val="-1"/>
              </w:rPr>
              <w:t>µ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wg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K</w:t>
            </w:r>
            <w:proofErr w:type="spellEnd"/>
            <w:r>
              <w:rPr>
                <w:rFonts w:ascii="SutonnyMJ" w:hAnsi="SutonnyMJ" w:cs="SutonnyMJ"/>
                <w:i/>
                <w:iCs/>
                <w:spacing w:val="12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b¤</w:t>
            </w:r>
            <w:r>
              <w:rPr>
                <w:rFonts w:ascii="SutonnyMJ" w:hAnsi="SutonnyMJ" w:cs="SutonnyMJ"/>
                <w:i/>
                <w:iCs/>
              </w:rPr>
              <w:t>^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i</w:t>
            </w:r>
            <w:proofErr w:type="spellEnd"/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8" w:line="332" w:lineRule="auto"/>
              <w:ind w:left="553" w:right="547" w:firstLine="115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c</w:t>
            </w:r>
            <w:r>
              <w:rPr>
                <w:rFonts w:ascii="SutonnyMJ" w:hAnsi="SutonnyMJ" w:cs="SutonnyMJ"/>
                <w:i/>
                <w:iCs/>
              </w:rPr>
              <w:t>Ö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Wv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</w:rPr>
              <w:t>±</w:t>
            </w:r>
            <w:r>
              <w:rPr>
                <w:rFonts w:ascii="SutonnyMJ" w:hAnsi="SutonnyMJ" w:cs="SutonnyMJ"/>
                <w:i/>
                <w:iCs/>
                <w:spacing w:val="-31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†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2"/>
              </w:rPr>
              <w:t>K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vW</w:t>
            </w:r>
            <w:proofErr w:type="spellEnd"/>
            <w:r>
              <w:rPr>
                <w:rFonts w:ascii="SutonnyMJ" w:hAnsi="SutonnyMJ" w:cs="SutonnyMJ"/>
                <w:i/>
                <w:iCs/>
                <w:spacing w:val="24"/>
                <w:w w:val="101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c</w:t>
            </w:r>
            <w:r>
              <w:rPr>
                <w:rFonts w:ascii="SutonnyMJ" w:hAnsi="SutonnyMJ" w:cs="SutonnyMJ"/>
                <w:i/>
                <w:iCs/>
              </w:rPr>
              <w:t>Ö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‡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hvR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</w:rPr>
              <w:t>¨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n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‡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j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</w:rPr>
              <w:t>)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8"/>
              <w:jc w:val="center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w w:val="105"/>
              </w:rPr>
              <w:t>eY</w:t>
            </w:r>
            <w:r>
              <w:rPr>
                <w:rFonts w:ascii="SutonnyMJ" w:hAnsi="SutonnyMJ" w:cs="SutonnyMJ"/>
                <w:i/>
                <w:iCs/>
                <w:w w:val="105"/>
              </w:rPr>
              <w:t>©</w:t>
            </w:r>
            <w:r>
              <w:rPr>
                <w:rFonts w:ascii="SutonnyMJ" w:hAnsi="SutonnyMJ" w:cs="SutonnyMJ"/>
                <w:i/>
                <w:iCs/>
                <w:spacing w:val="-2"/>
                <w:w w:val="105"/>
              </w:rPr>
              <w:t>bv</w:t>
            </w:r>
            <w:proofErr w:type="spellEnd"/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8"/>
              <w:ind w:left="534"/>
            </w:pPr>
            <w:r>
              <w:rPr>
                <w:rFonts w:ascii="SutonnyMJ" w:hAnsi="SutonnyMJ" w:cs="SutonnyMJ"/>
                <w:i/>
                <w:iCs/>
                <w:spacing w:val="-1"/>
                <w:w w:val="105"/>
              </w:rPr>
              <w:t>G</w:t>
            </w:r>
            <w:r>
              <w:rPr>
                <w:rFonts w:ascii="SutonnyMJ" w:hAnsi="SutonnyMJ" w:cs="SutonnyMJ"/>
                <w:i/>
                <w:iCs/>
                <w:spacing w:val="-2"/>
                <w:w w:val="105"/>
              </w:rPr>
              <w:t>BP</w:t>
            </w:r>
            <w:r>
              <w:rPr>
                <w:rFonts w:ascii="SutonnyMJ" w:hAnsi="SutonnyMJ" w:cs="SutonnyMJ"/>
                <w:i/>
                <w:iCs/>
                <w:spacing w:val="-7"/>
                <w:w w:val="105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  <w:w w:val="105"/>
              </w:rPr>
              <w:t>Gm</w:t>
            </w:r>
            <w:r>
              <w:rPr>
                <w:rFonts w:ascii="SutonnyMJ" w:hAnsi="SutonnyMJ" w:cs="SutonnyMJ"/>
                <w:i/>
                <w:iCs/>
                <w:spacing w:val="-6"/>
                <w:w w:val="105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  <w:w w:val="105"/>
              </w:rPr>
              <w:t>†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2"/>
                <w:w w:val="105"/>
              </w:rPr>
              <w:t>KvW</w:t>
            </w:r>
            <w:proofErr w:type="spellEnd"/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8" w:line="279" w:lineRule="auto"/>
              <w:ind w:left="493" w:right="171" w:hanging="320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ev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r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mwiK</w:t>
            </w:r>
            <w:proofErr w:type="spellEnd"/>
            <w:r>
              <w:rPr>
                <w:rFonts w:ascii="SutonnyMJ" w:hAnsi="SutonnyMJ" w:cs="SutonnyMJ"/>
                <w:i/>
                <w:iCs/>
                <w:spacing w:val="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D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r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cv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`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b</w:t>
            </w:r>
            <w:proofErr w:type="spellEnd"/>
            <w:r>
              <w:rPr>
                <w:rFonts w:ascii="SutonnyMJ" w:hAnsi="SutonnyMJ" w:cs="SutonnyMJ"/>
                <w:i/>
                <w:iCs/>
                <w:spacing w:val="4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¶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gZv</w:t>
            </w:r>
            <w:proofErr w:type="spellEnd"/>
            <w:r>
              <w:rPr>
                <w:rFonts w:ascii="SutonnyMJ" w:hAnsi="SutonnyMJ" w:cs="SutonnyMJ"/>
                <w:i/>
                <w:iCs/>
                <w:spacing w:val="23"/>
                <w:w w:val="101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c</w:t>
            </w:r>
            <w:r>
              <w:rPr>
                <w:rFonts w:ascii="SutonnyMJ" w:hAnsi="SutonnyMJ" w:cs="SutonnyMJ"/>
                <w:i/>
                <w:iCs/>
              </w:rPr>
              <w:t>Ö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‡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hvR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</w:rPr>
              <w:t>¨</w:t>
            </w:r>
            <w:r>
              <w:rPr>
                <w:rFonts w:ascii="SutonnyMJ" w:hAnsi="SutonnyMJ" w:cs="SutonnyMJ"/>
                <w:i/>
                <w:iCs/>
                <w:spacing w:val="1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†¶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‡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Î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)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8"/>
              <w:ind w:left="625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BDwb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U</w:t>
            </w:r>
            <w:proofErr w:type="spellEnd"/>
            <w:r>
              <w:rPr>
                <w:rFonts w:ascii="SutonnyMJ" w:hAnsi="SutonnyMJ" w:cs="SutonnyMJ"/>
                <w:i/>
                <w:iCs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†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2"/>
              </w:rPr>
              <w:t>K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vW</w:t>
            </w:r>
            <w:proofErr w:type="spellEnd"/>
          </w:p>
        </w:tc>
      </w:tr>
      <w:tr w:rsidR="00097D2E" w:rsidTr="000D765D">
        <w:trPr>
          <w:trHeight w:hRule="exact" w:val="439"/>
        </w:trPr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  <w:tr w:rsidR="00097D2E" w:rsidTr="000D765D">
        <w:trPr>
          <w:trHeight w:hRule="exact" w:val="442"/>
        </w:trPr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</w:tbl>
    <w:p w:rsidR="00097D2E" w:rsidRDefault="00097D2E" w:rsidP="00097D2E">
      <w:pPr>
        <w:sectPr w:rsidR="00097D2E">
          <w:pgSz w:w="15840" w:h="12240" w:orient="landscape"/>
          <w:pgMar w:top="960" w:right="1220" w:bottom="960" w:left="1220" w:header="0" w:footer="773" w:gutter="0"/>
          <w:cols w:space="720"/>
          <w:noEndnote/>
        </w:sectPr>
      </w:pPr>
    </w:p>
    <w:p w:rsidR="00097D2E" w:rsidRDefault="00097D2E" w:rsidP="00097D2E">
      <w:pPr>
        <w:pStyle w:val="BodyText"/>
        <w:numPr>
          <w:ilvl w:val="0"/>
          <w:numId w:val="5"/>
        </w:numPr>
        <w:tabs>
          <w:tab w:val="left" w:pos="592"/>
        </w:tabs>
        <w:kinsoku w:val="0"/>
        <w:overflowPunct w:val="0"/>
        <w:spacing w:before="108"/>
        <w:rPr>
          <w:i w:val="0"/>
          <w:iCs w:val="0"/>
          <w:sz w:val="26"/>
          <w:szCs w:val="26"/>
        </w:rPr>
      </w:pPr>
      <w:proofErr w:type="spellStart"/>
      <w:r>
        <w:rPr>
          <w:spacing w:val="-2"/>
          <w:w w:val="105"/>
          <w:sz w:val="26"/>
          <w:szCs w:val="26"/>
        </w:rPr>
        <w:lastRenderedPageBreak/>
        <w:t>K</w:t>
      </w:r>
      <w:r>
        <w:rPr>
          <w:spacing w:val="-1"/>
          <w:w w:val="105"/>
          <w:sz w:val="26"/>
          <w:szCs w:val="26"/>
        </w:rPr>
        <w:t>vu</w:t>
      </w:r>
      <w:r>
        <w:rPr>
          <w:spacing w:val="-2"/>
          <w:w w:val="105"/>
          <w:sz w:val="26"/>
          <w:szCs w:val="26"/>
        </w:rPr>
        <w:t>Pv</w:t>
      </w:r>
      <w:r>
        <w:rPr>
          <w:spacing w:val="-1"/>
          <w:w w:val="105"/>
          <w:sz w:val="26"/>
          <w:szCs w:val="26"/>
        </w:rPr>
        <w:t>gvj</w:t>
      </w:r>
      <w:proofErr w:type="spellEnd"/>
      <w:r>
        <w:rPr>
          <w:spacing w:val="-12"/>
          <w:w w:val="105"/>
          <w:sz w:val="26"/>
          <w:szCs w:val="26"/>
        </w:rPr>
        <w:t xml:space="preserve"> </w:t>
      </w:r>
      <w:proofErr w:type="spellStart"/>
      <w:r>
        <w:rPr>
          <w:spacing w:val="-2"/>
          <w:w w:val="105"/>
          <w:sz w:val="26"/>
          <w:szCs w:val="26"/>
        </w:rPr>
        <w:t>msµv</w:t>
      </w:r>
      <w:r>
        <w:rPr>
          <w:spacing w:val="-1"/>
          <w:w w:val="105"/>
          <w:sz w:val="26"/>
          <w:szCs w:val="26"/>
        </w:rPr>
        <w:t>š</w:t>
      </w:r>
      <w:r>
        <w:rPr>
          <w:w w:val="105"/>
          <w:sz w:val="26"/>
          <w:szCs w:val="26"/>
        </w:rPr>
        <w:t>Í</w:t>
      </w:r>
      <w:proofErr w:type="spellEnd"/>
      <w:r>
        <w:rPr>
          <w:spacing w:val="-1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Z_¨:</w:t>
      </w:r>
    </w:p>
    <w:p w:rsidR="00097D2E" w:rsidRDefault="00097D2E" w:rsidP="00097D2E">
      <w:pPr>
        <w:pStyle w:val="BodyText"/>
        <w:kinsoku w:val="0"/>
        <w:overflowPunct w:val="0"/>
        <w:spacing w:before="105"/>
        <w:ind w:left="220"/>
        <w:rPr>
          <w:i w:val="0"/>
          <w:iCs w:val="0"/>
          <w:sz w:val="26"/>
          <w:szCs w:val="26"/>
        </w:rPr>
      </w:pPr>
      <w:r>
        <w:rPr>
          <w:spacing w:val="-1"/>
          <w:w w:val="105"/>
          <w:sz w:val="26"/>
          <w:szCs w:val="26"/>
        </w:rPr>
        <w:t>¯</w:t>
      </w:r>
      <w:r>
        <w:rPr>
          <w:w w:val="105"/>
          <w:sz w:val="26"/>
          <w:szCs w:val="26"/>
        </w:rPr>
        <w:t>’</w:t>
      </w:r>
      <w:proofErr w:type="spellStart"/>
      <w:r>
        <w:rPr>
          <w:spacing w:val="-2"/>
          <w:w w:val="105"/>
          <w:sz w:val="26"/>
          <w:szCs w:val="26"/>
        </w:rPr>
        <w:t>vw</w:t>
      </w:r>
      <w:r>
        <w:rPr>
          <w:spacing w:val="-1"/>
          <w:w w:val="105"/>
          <w:sz w:val="26"/>
          <w:szCs w:val="26"/>
        </w:rPr>
        <w:t>c</w:t>
      </w:r>
      <w:r>
        <w:rPr>
          <w:spacing w:val="-2"/>
          <w:w w:val="105"/>
          <w:sz w:val="26"/>
          <w:szCs w:val="26"/>
        </w:rPr>
        <w:t>Z</w:t>
      </w:r>
      <w:proofErr w:type="spellEnd"/>
      <w:r>
        <w:rPr>
          <w:spacing w:val="-12"/>
          <w:w w:val="105"/>
          <w:sz w:val="26"/>
          <w:szCs w:val="26"/>
        </w:rPr>
        <w:t xml:space="preserve"> </w:t>
      </w:r>
      <w:r>
        <w:rPr>
          <w:spacing w:val="-1"/>
          <w:w w:val="105"/>
          <w:sz w:val="26"/>
          <w:szCs w:val="26"/>
        </w:rPr>
        <w:t>†</w:t>
      </w:r>
      <w:proofErr w:type="spellStart"/>
      <w:r>
        <w:rPr>
          <w:spacing w:val="-2"/>
          <w:w w:val="105"/>
          <w:sz w:val="26"/>
          <w:szCs w:val="26"/>
        </w:rPr>
        <w:t>gwkb</w:t>
      </w:r>
      <w:proofErr w:type="spellEnd"/>
      <w:r>
        <w:rPr>
          <w:spacing w:val="-13"/>
          <w:w w:val="105"/>
          <w:sz w:val="26"/>
          <w:szCs w:val="26"/>
        </w:rPr>
        <w:t xml:space="preserve"> </w:t>
      </w:r>
      <w:proofErr w:type="spellStart"/>
      <w:r>
        <w:rPr>
          <w:spacing w:val="-2"/>
          <w:w w:val="105"/>
          <w:sz w:val="26"/>
          <w:szCs w:val="26"/>
        </w:rPr>
        <w:t>Ab</w:t>
      </w:r>
      <w:r>
        <w:rPr>
          <w:w w:val="105"/>
          <w:sz w:val="26"/>
          <w:szCs w:val="26"/>
        </w:rPr>
        <w:t>y</w:t>
      </w:r>
      <w:r>
        <w:rPr>
          <w:spacing w:val="-1"/>
          <w:w w:val="105"/>
          <w:sz w:val="26"/>
          <w:szCs w:val="26"/>
        </w:rPr>
        <w:t>h</w:t>
      </w:r>
      <w:r>
        <w:rPr>
          <w:spacing w:val="-2"/>
          <w:w w:val="105"/>
          <w:sz w:val="26"/>
          <w:szCs w:val="26"/>
        </w:rPr>
        <w:t>v</w:t>
      </w:r>
      <w:r>
        <w:rPr>
          <w:spacing w:val="-1"/>
          <w:w w:val="105"/>
          <w:sz w:val="26"/>
          <w:szCs w:val="26"/>
        </w:rPr>
        <w:t>q</w:t>
      </w:r>
      <w:r>
        <w:rPr>
          <w:spacing w:val="-2"/>
          <w:w w:val="105"/>
          <w:sz w:val="26"/>
          <w:szCs w:val="26"/>
        </w:rPr>
        <w:t>x</w:t>
      </w:r>
      <w:proofErr w:type="spellEnd"/>
      <w:r>
        <w:rPr>
          <w:spacing w:val="-12"/>
          <w:w w:val="105"/>
          <w:sz w:val="26"/>
          <w:szCs w:val="26"/>
        </w:rPr>
        <w:t xml:space="preserve"> </w:t>
      </w:r>
      <w:proofErr w:type="spellStart"/>
      <w:r>
        <w:rPr>
          <w:spacing w:val="-2"/>
          <w:w w:val="105"/>
          <w:sz w:val="26"/>
          <w:szCs w:val="26"/>
        </w:rPr>
        <w:t>K</w:t>
      </w:r>
      <w:r>
        <w:rPr>
          <w:spacing w:val="-1"/>
          <w:w w:val="105"/>
          <w:sz w:val="26"/>
          <w:szCs w:val="26"/>
        </w:rPr>
        <w:t>vu</w:t>
      </w:r>
      <w:r>
        <w:rPr>
          <w:spacing w:val="-2"/>
          <w:w w:val="105"/>
          <w:sz w:val="26"/>
          <w:szCs w:val="26"/>
        </w:rPr>
        <w:t>Pv</w:t>
      </w:r>
      <w:r>
        <w:rPr>
          <w:spacing w:val="-1"/>
          <w:w w:val="105"/>
          <w:sz w:val="26"/>
          <w:szCs w:val="26"/>
        </w:rPr>
        <w:t>gv</w:t>
      </w:r>
      <w:r>
        <w:rPr>
          <w:spacing w:val="-2"/>
          <w:w w:val="105"/>
          <w:sz w:val="26"/>
          <w:szCs w:val="26"/>
        </w:rPr>
        <w:t>‡j</w:t>
      </w:r>
      <w:r>
        <w:rPr>
          <w:spacing w:val="-1"/>
          <w:w w:val="105"/>
          <w:sz w:val="26"/>
          <w:szCs w:val="26"/>
        </w:rPr>
        <w:t>i</w:t>
      </w:r>
      <w:proofErr w:type="spellEnd"/>
      <w:r>
        <w:rPr>
          <w:spacing w:val="-14"/>
          <w:w w:val="105"/>
          <w:sz w:val="26"/>
          <w:szCs w:val="26"/>
        </w:rPr>
        <w:t xml:space="preserve"> </w:t>
      </w:r>
      <w:proofErr w:type="spellStart"/>
      <w:proofErr w:type="gramStart"/>
      <w:r>
        <w:rPr>
          <w:spacing w:val="-2"/>
          <w:w w:val="105"/>
          <w:sz w:val="26"/>
          <w:szCs w:val="26"/>
        </w:rPr>
        <w:t>w</w:t>
      </w:r>
      <w:r>
        <w:rPr>
          <w:spacing w:val="-1"/>
          <w:w w:val="105"/>
          <w:sz w:val="26"/>
          <w:szCs w:val="26"/>
        </w:rPr>
        <w:t>eeiY</w:t>
      </w:r>
      <w:proofErr w:type="spellEnd"/>
      <w:r>
        <w:rPr>
          <w:spacing w:val="-1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:</w:t>
      </w:r>
      <w:proofErr w:type="gramEnd"/>
    </w:p>
    <w:p w:rsidR="00097D2E" w:rsidRDefault="00097D2E" w:rsidP="00097D2E">
      <w:pPr>
        <w:pStyle w:val="BodyText"/>
        <w:kinsoku w:val="0"/>
        <w:overflowPunct w:val="0"/>
        <w:spacing w:before="7"/>
        <w:ind w:left="0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2196"/>
        <w:gridCol w:w="2196"/>
        <w:gridCol w:w="3331"/>
        <w:gridCol w:w="3240"/>
      </w:tblGrid>
      <w:tr w:rsidR="00097D2E" w:rsidTr="000D765D">
        <w:trPr>
          <w:trHeight w:hRule="exact" w:val="442"/>
        </w:trPr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8"/>
              <w:ind w:left="671"/>
            </w:pPr>
            <w:r>
              <w:rPr>
                <w:rFonts w:ascii="SutonnyMJ" w:hAnsi="SutonnyMJ" w:cs="SutonnyMJ"/>
                <w:i/>
                <w:iCs/>
                <w:spacing w:val="-1"/>
              </w:rPr>
              <w:t>µ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wg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K</w:t>
            </w:r>
            <w:proofErr w:type="spellEnd"/>
            <w:r>
              <w:rPr>
                <w:rFonts w:ascii="SutonnyMJ" w:hAnsi="SutonnyMJ" w:cs="SutonnyMJ"/>
                <w:i/>
                <w:iCs/>
                <w:spacing w:val="12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b¤</w:t>
            </w:r>
            <w:r>
              <w:rPr>
                <w:rFonts w:ascii="SutonnyMJ" w:hAnsi="SutonnyMJ" w:cs="SutonnyMJ"/>
                <w:i/>
                <w:iCs/>
              </w:rPr>
              <w:t>^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i</w:t>
            </w:r>
            <w:proofErr w:type="spellEnd"/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8"/>
              <w:ind w:left="534"/>
            </w:pPr>
            <w:r>
              <w:rPr>
                <w:rFonts w:ascii="SutonnyMJ" w:hAnsi="SutonnyMJ" w:cs="SutonnyMJ"/>
                <w:i/>
                <w:iCs/>
                <w:spacing w:val="-1"/>
                <w:w w:val="105"/>
              </w:rPr>
              <w:t>G</w:t>
            </w:r>
            <w:r>
              <w:rPr>
                <w:rFonts w:ascii="SutonnyMJ" w:hAnsi="SutonnyMJ" w:cs="SutonnyMJ"/>
                <w:i/>
                <w:iCs/>
                <w:spacing w:val="-2"/>
                <w:w w:val="105"/>
              </w:rPr>
              <w:t>BP</w:t>
            </w:r>
            <w:r>
              <w:rPr>
                <w:rFonts w:ascii="SutonnyMJ" w:hAnsi="SutonnyMJ" w:cs="SutonnyMJ"/>
                <w:i/>
                <w:iCs/>
                <w:spacing w:val="-7"/>
                <w:w w:val="105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  <w:w w:val="105"/>
              </w:rPr>
              <w:t>Gm</w:t>
            </w:r>
            <w:r>
              <w:rPr>
                <w:rFonts w:ascii="SutonnyMJ" w:hAnsi="SutonnyMJ" w:cs="SutonnyMJ"/>
                <w:i/>
                <w:iCs/>
                <w:spacing w:val="-6"/>
                <w:w w:val="105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  <w:w w:val="105"/>
              </w:rPr>
              <w:t>†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2"/>
                <w:w w:val="105"/>
              </w:rPr>
              <w:t>KvW</w:t>
            </w:r>
            <w:proofErr w:type="spellEnd"/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8"/>
              <w:jc w:val="center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w w:val="105"/>
              </w:rPr>
              <w:t>eY</w:t>
            </w:r>
            <w:r>
              <w:rPr>
                <w:rFonts w:ascii="SutonnyMJ" w:hAnsi="SutonnyMJ" w:cs="SutonnyMJ"/>
                <w:i/>
                <w:iCs/>
                <w:w w:val="105"/>
              </w:rPr>
              <w:t>©</w:t>
            </w:r>
            <w:r>
              <w:rPr>
                <w:rFonts w:ascii="SutonnyMJ" w:hAnsi="SutonnyMJ" w:cs="SutonnyMJ"/>
                <w:i/>
                <w:iCs/>
                <w:spacing w:val="-2"/>
                <w:w w:val="105"/>
              </w:rPr>
              <w:t>bv</w:t>
            </w:r>
            <w:proofErr w:type="spellEnd"/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8"/>
              <w:ind w:left="109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ev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r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mwiK</w:t>
            </w:r>
            <w:proofErr w:type="spellEnd"/>
            <w:r>
              <w:rPr>
                <w:rFonts w:ascii="SutonnyMJ" w:hAnsi="SutonnyMJ" w:cs="SutonnyMJ"/>
                <w:i/>
                <w:iCs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D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r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cv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`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b</w:t>
            </w:r>
            <w:proofErr w:type="spellEnd"/>
            <w:r>
              <w:rPr>
                <w:rFonts w:ascii="SutonnyMJ" w:hAnsi="SutonnyMJ" w:cs="SutonnyMJ"/>
                <w:i/>
                <w:iCs/>
                <w:spacing w:val="2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¶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gZv</w:t>
            </w:r>
            <w:proofErr w:type="spellEnd"/>
            <w:r>
              <w:rPr>
                <w:rFonts w:ascii="SutonnyMJ" w:hAnsi="SutonnyMJ" w:cs="SutonnyMJ"/>
                <w:i/>
                <w:iCs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c</w:t>
            </w:r>
            <w:r>
              <w:rPr>
                <w:rFonts w:ascii="SutonnyMJ" w:hAnsi="SutonnyMJ" w:cs="SutonnyMJ"/>
                <w:i/>
                <w:iCs/>
              </w:rPr>
              <w:t>Ö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‡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hvR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</w:rPr>
              <w:t>¨</w:t>
            </w:r>
            <w:r>
              <w:rPr>
                <w:rFonts w:ascii="SutonnyMJ" w:hAnsi="SutonnyMJ" w:cs="SutonnyMJ"/>
                <w:i/>
                <w:iCs/>
                <w:spacing w:val="2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</w:rPr>
              <w:t>†¶‡Î)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8"/>
              <w:ind w:right="1"/>
              <w:jc w:val="center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</w:rPr>
              <w:t>BDwb</w:t>
            </w:r>
            <w:r>
              <w:rPr>
                <w:rFonts w:ascii="SutonnyMJ" w:hAnsi="SutonnyMJ" w:cs="SutonnyMJ"/>
                <w:i/>
                <w:iCs/>
                <w:spacing w:val="-2"/>
              </w:rPr>
              <w:t>U</w:t>
            </w:r>
            <w:proofErr w:type="spellEnd"/>
            <w:r>
              <w:rPr>
                <w:rFonts w:ascii="SutonnyMJ" w:hAnsi="SutonnyMJ" w:cs="SutonnyMJ"/>
                <w:i/>
                <w:iCs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†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2"/>
              </w:rPr>
              <w:t>K</w:t>
            </w:r>
            <w:r>
              <w:rPr>
                <w:rFonts w:ascii="SutonnyMJ" w:hAnsi="SutonnyMJ" w:cs="SutonnyMJ"/>
                <w:i/>
                <w:iCs/>
                <w:spacing w:val="-1"/>
              </w:rPr>
              <w:t>vW</w:t>
            </w:r>
            <w:proofErr w:type="spellEnd"/>
          </w:p>
        </w:tc>
      </w:tr>
      <w:tr w:rsidR="00097D2E" w:rsidTr="000D765D">
        <w:trPr>
          <w:trHeight w:hRule="exact" w:val="439"/>
        </w:trPr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  <w:tr w:rsidR="00097D2E" w:rsidTr="000D765D">
        <w:trPr>
          <w:trHeight w:hRule="exact" w:val="442"/>
        </w:trPr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</w:tbl>
    <w:p w:rsidR="00097D2E" w:rsidRDefault="00097D2E" w:rsidP="00097D2E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:rsidR="00097D2E" w:rsidRDefault="00097D2E" w:rsidP="00097D2E">
      <w:pPr>
        <w:pStyle w:val="BodyText"/>
        <w:numPr>
          <w:ilvl w:val="0"/>
          <w:numId w:val="5"/>
        </w:numPr>
        <w:tabs>
          <w:tab w:val="left" w:pos="610"/>
        </w:tabs>
        <w:kinsoku w:val="0"/>
        <w:overflowPunct w:val="0"/>
        <w:spacing w:before="124"/>
        <w:ind w:left="609" w:hanging="389"/>
        <w:rPr>
          <w:i w:val="0"/>
          <w:iCs w:val="0"/>
          <w:sz w:val="26"/>
          <w:szCs w:val="26"/>
        </w:rPr>
      </w:pPr>
      <w:proofErr w:type="spellStart"/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viLvbvi</w:t>
      </w:r>
      <w:proofErr w:type="spellEnd"/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†</w:t>
      </w:r>
      <w:proofErr w:type="spellStart"/>
      <w:r>
        <w:rPr>
          <w:spacing w:val="-1"/>
          <w:sz w:val="26"/>
          <w:szCs w:val="26"/>
        </w:rPr>
        <w:t>gv</w:t>
      </w:r>
      <w:r>
        <w:rPr>
          <w:spacing w:val="-2"/>
          <w:sz w:val="26"/>
          <w:szCs w:val="26"/>
        </w:rPr>
        <w:t>U</w:t>
      </w:r>
      <w:proofErr w:type="spellEnd"/>
      <w:r>
        <w:rPr>
          <w:spacing w:val="16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AvqZb</w:t>
      </w:r>
      <w:proofErr w:type="spellEnd"/>
      <w:r>
        <w:rPr>
          <w:spacing w:val="-1"/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5"/>
        <w:ind w:left="0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5"/>
        <w:gridCol w:w="3293"/>
        <w:gridCol w:w="3295"/>
        <w:gridCol w:w="3293"/>
      </w:tblGrid>
      <w:tr w:rsidR="00097D2E" w:rsidTr="000D765D">
        <w:trPr>
          <w:trHeight w:hRule="exact" w:val="466"/>
        </w:trPr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µ</w:t>
            </w: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wgK</w:t>
            </w:r>
            <w:proofErr w:type="spellEnd"/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62"/>
              <w:jc w:val="center"/>
            </w:pP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ˆ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`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N</w:t>
            </w: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©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¨</w:t>
            </w:r>
            <w:r>
              <w:rPr>
                <w:rFonts w:ascii="SutonnyMJ" w:hAnsi="SutonnyMJ" w:cs="SutonnyMJ"/>
                <w:i/>
                <w:iCs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dzU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)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right="1"/>
              <w:jc w:val="center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w w:val="105"/>
                <w:sz w:val="26"/>
                <w:szCs w:val="26"/>
              </w:rPr>
              <w:t>c</w:t>
            </w:r>
            <w:r>
              <w:rPr>
                <w:rFonts w:ascii="SutonnyMJ" w:hAnsi="SutonnyMJ" w:cs="SutonnyMJ"/>
                <w:i/>
                <w:iCs/>
                <w:w w:val="105"/>
                <w:sz w:val="26"/>
                <w:szCs w:val="26"/>
              </w:rPr>
              <w:t>Ö</w:t>
            </w:r>
            <w:proofErr w:type="spellEnd"/>
            <w:r>
              <w:rPr>
                <w:rFonts w:ascii="SutonnyMJ" w:hAnsi="SutonnyMJ" w:cs="SutonnyMJ"/>
                <w:i/>
                <w:iCs/>
                <w:spacing w:val="-1"/>
                <w:w w:val="105"/>
                <w:sz w:val="26"/>
                <w:szCs w:val="26"/>
              </w:rPr>
              <w:t>¯</w:t>
            </w:r>
            <w:r>
              <w:rPr>
                <w:rFonts w:ascii="SutonnyMJ" w:hAnsi="SutonnyMJ" w:cs="SutonnyMJ"/>
                <w:i/>
                <w:iCs/>
                <w:w w:val="105"/>
                <w:sz w:val="26"/>
                <w:szCs w:val="26"/>
              </w:rPr>
              <w:t>’</w:t>
            </w:r>
            <w:r>
              <w:rPr>
                <w:rFonts w:ascii="SutonnyMJ" w:hAnsi="SutonnyMJ" w:cs="SutonnyMJ"/>
                <w:i/>
                <w:iCs/>
                <w:spacing w:val="-33"/>
                <w:w w:val="105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  <w:w w:val="105"/>
                <w:sz w:val="26"/>
                <w:szCs w:val="26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2"/>
                <w:w w:val="105"/>
                <w:sz w:val="26"/>
                <w:szCs w:val="26"/>
              </w:rPr>
              <w:t>d</w:t>
            </w:r>
            <w:r>
              <w:rPr>
                <w:rFonts w:ascii="SutonnyMJ" w:hAnsi="SutonnyMJ" w:cs="SutonnyMJ"/>
                <w:i/>
                <w:iCs/>
                <w:spacing w:val="-1"/>
                <w:w w:val="105"/>
                <w:sz w:val="26"/>
                <w:szCs w:val="26"/>
              </w:rPr>
              <w:t>zU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  <w:w w:val="105"/>
                <w:sz w:val="26"/>
                <w:szCs w:val="26"/>
              </w:rPr>
              <w:t>)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970"/>
            </w:pP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AvqZb</w:t>
            </w:r>
            <w:proofErr w:type="spellEnd"/>
            <w:r>
              <w:rPr>
                <w:rFonts w:ascii="SutonnyMJ" w:hAnsi="SutonnyMJ" w:cs="SutonnyMJ"/>
                <w:i/>
                <w:i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eM©dzU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)</w:t>
            </w:r>
          </w:p>
        </w:tc>
      </w:tr>
      <w:tr w:rsidR="00097D2E" w:rsidTr="000D765D">
        <w:trPr>
          <w:trHeight w:hRule="exact" w:val="468"/>
        </w:trPr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  <w:tr w:rsidR="00097D2E" w:rsidTr="000D765D">
        <w:trPr>
          <w:trHeight w:hRule="exact" w:val="468"/>
        </w:trPr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</w:tbl>
    <w:p w:rsidR="00097D2E" w:rsidRDefault="00097D2E" w:rsidP="00097D2E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097D2E" w:rsidRDefault="00097D2E" w:rsidP="00097D2E">
      <w:pPr>
        <w:pStyle w:val="BodyText"/>
        <w:numPr>
          <w:ilvl w:val="0"/>
          <w:numId w:val="5"/>
        </w:numPr>
        <w:tabs>
          <w:tab w:val="left" w:pos="593"/>
        </w:tabs>
        <w:kinsoku w:val="0"/>
        <w:overflowPunct w:val="0"/>
        <w:spacing w:before="124"/>
        <w:rPr>
          <w:i w:val="0"/>
          <w:iCs w:val="0"/>
          <w:sz w:val="26"/>
          <w:szCs w:val="26"/>
        </w:rPr>
      </w:pPr>
      <w:proofErr w:type="spellStart"/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vuPvgv‡ji</w:t>
      </w:r>
      <w:proofErr w:type="spellEnd"/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¸`</w:t>
      </w:r>
      <w:proofErr w:type="spellStart"/>
      <w:r>
        <w:rPr>
          <w:sz w:val="26"/>
          <w:szCs w:val="26"/>
        </w:rPr>
        <w:t>v‡gi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AvqZb</w:t>
      </w:r>
      <w:proofErr w:type="spellEnd"/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</w:t>
      </w:r>
      <w:proofErr w:type="spellStart"/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Ö</w:t>
      </w:r>
      <w:r>
        <w:rPr>
          <w:spacing w:val="-1"/>
          <w:sz w:val="26"/>
          <w:szCs w:val="26"/>
        </w:rPr>
        <w:t>‡hvR</w:t>
      </w:r>
      <w:proofErr w:type="spellEnd"/>
      <w:r>
        <w:rPr>
          <w:spacing w:val="-1"/>
          <w:sz w:val="26"/>
          <w:szCs w:val="26"/>
        </w:rPr>
        <w:t>¨</w:t>
      </w:r>
      <w:r>
        <w:rPr>
          <w:spacing w:val="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n‡j</w:t>
      </w:r>
      <w:proofErr w:type="spellEnd"/>
      <w:r>
        <w:rPr>
          <w:sz w:val="26"/>
          <w:szCs w:val="26"/>
        </w:rPr>
        <w:t>):</w:t>
      </w:r>
    </w:p>
    <w:p w:rsidR="00097D2E" w:rsidRDefault="00097D2E" w:rsidP="00097D2E">
      <w:pPr>
        <w:pStyle w:val="BodyText"/>
        <w:kinsoku w:val="0"/>
        <w:overflowPunct w:val="0"/>
        <w:spacing w:before="5"/>
        <w:ind w:left="0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5"/>
        <w:gridCol w:w="3293"/>
        <w:gridCol w:w="1983"/>
        <w:gridCol w:w="1312"/>
        <w:gridCol w:w="3293"/>
      </w:tblGrid>
      <w:tr w:rsidR="00097D2E" w:rsidTr="000D765D">
        <w:trPr>
          <w:trHeight w:hRule="exact" w:val="468"/>
        </w:trPr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µ</w:t>
            </w: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wgK</w:t>
            </w:r>
            <w:proofErr w:type="spellEnd"/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62"/>
              <w:jc w:val="center"/>
            </w:pP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ˆ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`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N</w:t>
            </w: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©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¨</w:t>
            </w:r>
            <w:r>
              <w:rPr>
                <w:rFonts w:ascii="SutonnyMJ" w:hAnsi="SutonnyMJ" w:cs="SutonnyMJ"/>
                <w:i/>
                <w:iCs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dzU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596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w w:val="105"/>
                <w:sz w:val="26"/>
                <w:szCs w:val="26"/>
              </w:rPr>
              <w:t>c</w:t>
            </w:r>
            <w:r>
              <w:rPr>
                <w:rFonts w:ascii="SutonnyMJ" w:hAnsi="SutonnyMJ" w:cs="SutonnyMJ"/>
                <w:i/>
                <w:iCs/>
                <w:w w:val="105"/>
                <w:sz w:val="26"/>
                <w:szCs w:val="26"/>
              </w:rPr>
              <w:t>Ö</w:t>
            </w:r>
            <w:proofErr w:type="spellEnd"/>
            <w:r>
              <w:rPr>
                <w:rFonts w:ascii="SutonnyMJ" w:hAnsi="SutonnyMJ" w:cs="SutonnyMJ"/>
                <w:i/>
                <w:iCs/>
                <w:spacing w:val="-1"/>
                <w:w w:val="105"/>
                <w:sz w:val="26"/>
                <w:szCs w:val="26"/>
              </w:rPr>
              <w:t>¯</w:t>
            </w:r>
            <w:r>
              <w:rPr>
                <w:rFonts w:ascii="SutonnyMJ" w:hAnsi="SutonnyMJ" w:cs="SutonnyMJ"/>
                <w:i/>
                <w:iCs/>
                <w:w w:val="105"/>
                <w:sz w:val="26"/>
                <w:szCs w:val="26"/>
              </w:rPr>
              <w:t>’</w:t>
            </w:r>
            <w:r>
              <w:rPr>
                <w:rFonts w:ascii="SutonnyMJ" w:hAnsi="SutonnyMJ" w:cs="SutonnyMJ"/>
                <w:i/>
                <w:iCs/>
                <w:spacing w:val="-33"/>
                <w:w w:val="105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  <w:w w:val="105"/>
                <w:sz w:val="26"/>
                <w:szCs w:val="26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2"/>
                <w:w w:val="105"/>
                <w:sz w:val="26"/>
                <w:szCs w:val="26"/>
              </w:rPr>
              <w:t>d</w:t>
            </w:r>
            <w:r>
              <w:rPr>
                <w:rFonts w:ascii="SutonnyMJ" w:hAnsi="SutonnyMJ" w:cs="SutonnyMJ"/>
                <w:i/>
                <w:iCs/>
                <w:spacing w:val="-1"/>
                <w:w w:val="105"/>
                <w:sz w:val="26"/>
                <w:szCs w:val="26"/>
              </w:rPr>
              <w:t>zU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  <w:w w:val="105"/>
                <w:sz w:val="26"/>
                <w:szCs w:val="26"/>
              </w:rPr>
              <w:t>)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169"/>
            </w:pP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D”PZ</w:t>
            </w:r>
            <w:r>
              <w:rPr>
                <w:rFonts w:ascii="SutonnyMJ" w:hAnsi="SutonnyMJ" w:cs="SutonnyMJ"/>
                <w:i/>
                <w:iCs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dzU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)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956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fwjq¨g</w:t>
            </w:r>
            <w:proofErr w:type="spellEnd"/>
            <w:r>
              <w:rPr>
                <w:rFonts w:ascii="SutonnyMJ" w:hAnsi="SutonnyMJ" w:cs="SutonnyMJ"/>
                <w:i/>
                <w:i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NbdzU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)</w:t>
            </w:r>
          </w:p>
        </w:tc>
      </w:tr>
      <w:tr w:rsidR="00097D2E" w:rsidTr="000D765D">
        <w:trPr>
          <w:trHeight w:hRule="exact" w:val="466"/>
        </w:trPr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  <w:tr w:rsidR="00097D2E" w:rsidTr="000D765D">
        <w:trPr>
          <w:trHeight w:hRule="exact" w:val="468"/>
        </w:trPr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</w:tbl>
    <w:p w:rsidR="00097D2E" w:rsidRDefault="00097D2E" w:rsidP="00097D2E">
      <w:pPr>
        <w:pStyle w:val="BodyText"/>
        <w:kinsoku w:val="0"/>
        <w:overflowPunct w:val="0"/>
        <w:spacing w:before="7"/>
        <w:ind w:left="0"/>
        <w:rPr>
          <w:sz w:val="12"/>
          <w:szCs w:val="12"/>
        </w:rPr>
      </w:pPr>
    </w:p>
    <w:p w:rsidR="00097D2E" w:rsidRDefault="00097D2E" w:rsidP="00097D2E">
      <w:pPr>
        <w:pStyle w:val="BodyText"/>
        <w:numPr>
          <w:ilvl w:val="0"/>
          <w:numId w:val="5"/>
        </w:numPr>
        <w:tabs>
          <w:tab w:val="left" w:pos="605"/>
        </w:tabs>
        <w:kinsoku w:val="0"/>
        <w:overflowPunct w:val="0"/>
        <w:spacing w:before="124"/>
        <w:ind w:left="604" w:hanging="384"/>
        <w:rPr>
          <w:i w:val="0"/>
          <w:iCs w:val="0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D</w:t>
      </w:r>
      <w:r>
        <w:rPr>
          <w:spacing w:val="-2"/>
          <w:sz w:val="26"/>
          <w:szCs w:val="26"/>
        </w:rPr>
        <w:t>r</w:t>
      </w:r>
      <w:r>
        <w:rPr>
          <w:spacing w:val="-1"/>
          <w:sz w:val="26"/>
          <w:szCs w:val="26"/>
        </w:rPr>
        <w:t>cvw</w:t>
      </w:r>
      <w:r>
        <w:rPr>
          <w:spacing w:val="-2"/>
          <w:sz w:val="26"/>
          <w:szCs w:val="26"/>
        </w:rPr>
        <w:t>`</w:t>
      </w:r>
      <w:r>
        <w:rPr>
          <w:spacing w:val="-1"/>
          <w:sz w:val="26"/>
          <w:szCs w:val="26"/>
        </w:rPr>
        <w:t>Z</w:t>
      </w:r>
      <w:proofErr w:type="spellEnd"/>
      <w:r>
        <w:rPr>
          <w:spacing w:val="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c‡Y¨i</w:t>
      </w:r>
      <w:proofErr w:type="spellEnd"/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¸</w:t>
      </w:r>
      <w:r>
        <w:rPr>
          <w:spacing w:val="-2"/>
          <w:sz w:val="26"/>
          <w:szCs w:val="26"/>
        </w:rPr>
        <w:t>`</w:t>
      </w:r>
      <w:r>
        <w:rPr>
          <w:spacing w:val="-1"/>
          <w:sz w:val="26"/>
          <w:szCs w:val="26"/>
        </w:rPr>
        <w:t>vg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</w:t>
      </w:r>
      <w:proofErr w:type="spellStart"/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Ö</w:t>
      </w:r>
      <w:r>
        <w:rPr>
          <w:spacing w:val="-1"/>
          <w:sz w:val="26"/>
          <w:szCs w:val="26"/>
        </w:rPr>
        <w:t>‡hvR</w:t>
      </w:r>
      <w:proofErr w:type="spellEnd"/>
      <w:r>
        <w:rPr>
          <w:spacing w:val="-1"/>
          <w:sz w:val="26"/>
          <w:szCs w:val="26"/>
        </w:rPr>
        <w:t>¨</w:t>
      </w:r>
      <w:r>
        <w:rPr>
          <w:spacing w:val="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n‡j</w:t>
      </w:r>
      <w:proofErr w:type="spellEnd"/>
      <w:r>
        <w:rPr>
          <w:sz w:val="26"/>
          <w:szCs w:val="26"/>
        </w:rPr>
        <w:t>):</w:t>
      </w:r>
    </w:p>
    <w:p w:rsidR="00097D2E" w:rsidRDefault="00097D2E" w:rsidP="00097D2E">
      <w:pPr>
        <w:pStyle w:val="BodyText"/>
        <w:kinsoku w:val="0"/>
        <w:overflowPunct w:val="0"/>
        <w:spacing w:before="5"/>
        <w:ind w:left="0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5"/>
        <w:gridCol w:w="3293"/>
        <w:gridCol w:w="1983"/>
        <w:gridCol w:w="1312"/>
        <w:gridCol w:w="3293"/>
      </w:tblGrid>
      <w:tr w:rsidR="00097D2E" w:rsidTr="000D765D">
        <w:trPr>
          <w:trHeight w:hRule="exact" w:val="468"/>
        </w:trPr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µ</w:t>
            </w: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wgK</w:t>
            </w:r>
            <w:proofErr w:type="spellEnd"/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62"/>
              <w:jc w:val="center"/>
            </w:pP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ˆ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`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N</w:t>
            </w: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©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¨</w:t>
            </w:r>
            <w:r>
              <w:rPr>
                <w:rFonts w:ascii="SutonnyMJ" w:hAnsi="SutonnyMJ" w:cs="SutonnyMJ"/>
                <w:i/>
                <w:iCs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dzU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596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w w:val="105"/>
                <w:sz w:val="26"/>
                <w:szCs w:val="26"/>
              </w:rPr>
              <w:t>c</w:t>
            </w:r>
            <w:r>
              <w:rPr>
                <w:rFonts w:ascii="SutonnyMJ" w:hAnsi="SutonnyMJ" w:cs="SutonnyMJ"/>
                <w:i/>
                <w:iCs/>
                <w:w w:val="105"/>
                <w:sz w:val="26"/>
                <w:szCs w:val="26"/>
              </w:rPr>
              <w:t>Ö</w:t>
            </w:r>
            <w:proofErr w:type="spellEnd"/>
            <w:r>
              <w:rPr>
                <w:rFonts w:ascii="SutonnyMJ" w:hAnsi="SutonnyMJ" w:cs="SutonnyMJ"/>
                <w:i/>
                <w:iCs/>
                <w:spacing w:val="-1"/>
                <w:w w:val="105"/>
                <w:sz w:val="26"/>
                <w:szCs w:val="26"/>
              </w:rPr>
              <w:t>¯</w:t>
            </w:r>
            <w:r>
              <w:rPr>
                <w:rFonts w:ascii="SutonnyMJ" w:hAnsi="SutonnyMJ" w:cs="SutonnyMJ"/>
                <w:i/>
                <w:iCs/>
                <w:w w:val="105"/>
                <w:sz w:val="26"/>
                <w:szCs w:val="26"/>
              </w:rPr>
              <w:t>’</w:t>
            </w:r>
            <w:r>
              <w:rPr>
                <w:rFonts w:ascii="SutonnyMJ" w:hAnsi="SutonnyMJ" w:cs="SutonnyMJ"/>
                <w:i/>
                <w:iCs/>
                <w:spacing w:val="-33"/>
                <w:w w:val="105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  <w:w w:val="105"/>
                <w:sz w:val="26"/>
                <w:szCs w:val="26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2"/>
                <w:w w:val="105"/>
                <w:sz w:val="26"/>
                <w:szCs w:val="26"/>
              </w:rPr>
              <w:t>d</w:t>
            </w:r>
            <w:r>
              <w:rPr>
                <w:rFonts w:ascii="SutonnyMJ" w:hAnsi="SutonnyMJ" w:cs="SutonnyMJ"/>
                <w:i/>
                <w:iCs/>
                <w:spacing w:val="-1"/>
                <w:w w:val="105"/>
                <w:sz w:val="26"/>
                <w:szCs w:val="26"/>
              </w:rPr>
              <w:t>zU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  <w:w w:val="105"/>
                <w:sz w:val="26"/>
                <w:szCs w:val="26"/>
              </w:rPr>
              <w:t>)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169"/>
            </w:pP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D”PZ</w:t>
            </w:r>
            <w:r>
              <w:rPr>
                <w:rFonts w:ascii="SutonnyMJ" w:hAnsi="SutonnyMJ" w:cs="SutonnyMJ"/>
                <w:i/>
                <w:iCs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dzU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)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956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fwjq¨g</w:t>
            </w:r>
            <w:proofErr w:type="spellEnd"/>
            <w:r>
              <w:rPr>
                <w:rFonts w:ascii="SutonnyMJ" w:hAnsi="SutonnyMJ" w:cs="SutonnyMJ"/>
                <w:i/>
                <w:i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NbdzU</w:t>
            </w:r>
            <w:proofErr w:type="spellEnd"/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)</w:t>
            </w:r>
          </w:p>
        </w:tc>
      </w:tr>
      <w:tr w:rsidR="00097D2E" w:rsidTr="000D765D">
        <w:trPr>
          <w:trHeight w:hRule="exact" w:val="466"/>
        </w:trPr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  <w:tr w:rsidR="00097D2E" w:rsidTr="000D765D">
        <w:trPr>
          <w:trHeight w:hRule="exact" w:val="468"/>
        </w:trPr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</w:tbl>
    <w:p w:rsidR="00097D2E" w:rsidRDefault="00097D2E" w:rsidP="00097D2E">
      <w:pPr>
        <w:sectPr w:rsidR="00097D2E">
          <w:footerReference w:type="default" r:id="rId8"/>
          <w:pgSz w:w="15840" w:h="12240" w:orient="landscape"/>
          <w:pgMar w:top="960" w:right="1220" w:bottom="960" w:left="1220" w:header="0" w:footer="773" w:gutter="0"/>
          <w:cols w:space="720"/>
          <w:noEndnote/>
        </w:sectPr>
      </w:pPr>
    </w:p>
    <w:p w:rsidR="00097D2E" w:rsidRDefault="00097D2E" w:rsidP="00097D2E">
      <w:pPr>
        <w:pStyle w:val="BodyText"/>
        <w:kinsoku w:val="0"/>
        <w:overflowPunct w:val="0"/>
        <w:spacing w:before="108"/>
        <w:ind w:left="4919" w:right="4919"/>
        <w:jc w:val="center"/>
        <w:rPr>
          <w:i w:val="0"/>
          <w:iCs w:val="0"/>
          <w:sz w:val="26"/>
          <w:szCs w:val="26"/>
        </w:rPr>
      </w:pPr>
      <w:proofErr w:type="spellStart"/>
      <w:r w:rsidRPr="006F2340">
        <w:rPr>
          <w:b/>
          <w:spacing w:val="-1"/>
          <w:w w:val="105"/>
          <w:sz w:val="26"/>
          <w:szCs w:val="26"/>
        </w:rPr>
        <w:lastRenderedPageBreak/>
        <w:t>Aa</w:t>
      </w:r>
      <w:r w:rsidRPr="006F2340">
        <w:rPr>
          <w:b/>
          <w:spacing w:val="-2"/>
          <w:w w:val="105"/>
          <w:sz w:val="26"/>
          <w:szCs w:val="26"/>
        </w:rPr>
        <w:t>¨v</w:t>
      </w:r>
      <w:r w:rsidRPr="006F2340">
        <w:rPr>
          <w:b/>
          <w:spacing w:val="-1"/>
          <w:w w:val="105"/>
          <w:sz w:val="26"/>
          <w:szCs w:val="26"/>
        </w:rPr>
        <w:t>q</w:t>
      </w:r>
      <w:proofErr w:type="spellEnd"/>
      <w:r w:rsidRPr="006F2340">
        <w:rPr>
          <w:b/>
          <w:spacing w:val="-4"/>
          <w:w w:val="105"/>
          <w:sz w:val="26"/>
          <w:szCs w:val="26"/>
        </w:rPr>
        <w:t xml:space="preserve"> </w:t>
      </w:r>
      <w:proofErr w:type="spellStart"/>
      <w:r w:rsidRPr="006F2340">
        <w:rPr>
          <w:b/>
          <w:spacing w:val="-2"/>
          <w:w w:val="105"/>
          <w:sz w:val="26"/>
          <w:szCs w:val="26"/>
        </w:rPr>
        <w:t>wW</w:t>
      </w:r>
      <w:proofErr w:type="spellEnd"/>
      <w:r w:rsidRPr="006F2340">
        <w:rPr>
          <w:b/>
          <w:spacing w:val="-1"/>
          <w:w w:val="105"/>
          <w:sz w:val="26"/>
          <w:szCs w:val="26"/>
        </w:rPr>
        <w:t>:</w:t>
      </w:r>
      <w:r>
        <w:rPr>
          <w:spacing w:val="-1"/>
          <w:w w:val="105"/>
          <w:sz w:val="26"/>
          <w:szCs w:val="26"/>
        </w:rPr>
        <w:t xml:space="preserve"> ¯</w:t>
      </w:r>
      <w:r>
        <w:rPr>
          <w:w w:val="105"/>
          <w:sz w:val="26"/>
          <w:szCs w:val="26"/>
        </w:rPr>
        <w:t>’</w:t>
      </w:r>
      <w:proofErr w:type="spellStart"/>
      <w:r>
        <w:rPr>
          <w:spacing w:val="-2"/>
          <w:w w:val="105"/>
          <w:sz w:val="26"/>
          <w:szCs w:val="26"/>
        </w:rPr>
        <w:t>vw</w:t>
      </w:r>
      <w:r>
        <w:rPr>
          <w:spacing w:val="-1"/>
          <w:w w:val="105"/>
          <w:sz w:val="26"/>
          <w:szCs w:val="26"/>
        </w:rPr>
        <w:t>c</w:t>
      </w:r>
      <w:r>
        <w:rPr>
          <w:spacing w:val="-2"/>
          <w:w w:val="105"/>
          <w:sz w:val="26"/>
          <w:szCs w:val="26"/>
        </w:rPr>
        <w:t>Z</w:t>
      </w:r>
      <w:proofErr w:type="spellEnd"/>
      <w:r>
        <w:rPr>
          <w:spacing w:val="-3"/>
          <w:w w:val="105"/>
          <w:sz w:val="26"/>
          <w:szCs w:val="26"/>
        </w:rPr>
        <w:t xml:space="preserve"> </w:t>
      </w:r>
      <w:r>
        <w:rPr>
          <w:spacing w:val="-1"/>
          <w:w w:val="105"/>
          <w:sz w:val="26"/>
          <w:szCs w:val="26"/>
        </w:rPr>
        <w:t>†</w:t>
      </w:r>
      <w:proofErr w:type="spellStart"/>
      <w:r>
        <w:rPr>
          <w:spacing w:val="-2"/>
          <w:w w:val="105"/>
          <w:sz w:val="26"/>
          <w:szCs w:val="26"/>
        </w:rPr>
        <w:t>gwkb</w:t>
      </w:r>
      <w:proofErr w:type="spellEnd"/>
      <w:r>
        <w:rPr>
          <w:spacing w:val="-2"/>
          <w:w w:val="105"/>
          <w:sz w:val="26"/>
          <w:szCs w:val="26"/>
        </w:rPr>
        <w:t xml:space="preserve"> </w:t>
      </w:r>
      <w:proofErr w:type="spellStart"/>
      <w:r>
        <w:rPr>
          <w:spacing w:val="-2"/>
          <w:w w:val="105"/>
          <w:sz w:val="26"/>
          <w:szCs w:val="26"/>
        </w:rPr>
        <w:t>msµv</w:t>
      </w:r>
      <w:r>
        <w:rPr>
          <w:spacing w:val="-1"/>
          <w:w w:val="105"/>
          <w:sz w:val="26"/>
          <w:szCs w:val="26"/>
        </w:rPr>
        <w:t>š</w:t>
      </w:r>
      <w:r>
        <w:rPr>
          <w:w w:val="105"/>
          <w:sz w:val="26"/>
          <w:szCs w:val="26"/>
        </w:rPr>
        <w:t>Í</w:t>
      </w:r>
      <w:proofErr w:type="spellEnd"/>
      <w:r>
        <w:rPr>
          <w:spacing w:val="-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Z_¨:</w:t>
      </w:r>
    </w:p>
    <w:p w:rsidR="00097D2E" w:rsidRDefault="00097D2E" w:rsidP="00097D2E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97D2E" w:rsidRDefault="00097D2E" w:rsidP="00097D2E">
      <w:pPr>
        <w:pStyle w:val="BodyText"/>
        <w:numPr>
          <w:ilvl w:val="0"/>
          <w:numId w:val="5"/>
        </w:numPr>
        <w:tabs>
          <w:tab w:val="left" w:pos="612"/>
        </w:tabs>
        <w:kinsoku w:val="0"/>
        <w:overflowPunct w:val="0"/>
        <w:spacing w:before="124"/>
        <w:ind w:left="611" w:hanging="391"/>
        <w:rPr>
          <w:i w:val="0"/>
          <w:iCs w:val="0"/>
          <w:sz w:val="26"/>
          <w:szCs w:val="26"/>
        </w:rPr>
      </w:pPr>
      <w:r>
        <w:rPr>
          <w:spacing w:val="-1"/>
          <w:w w:val="105"/>
          <w:sz w:val="26"/>
          <w:szCs w:val="26"/>
        </w:rPr>
        <w:t>¯</w:t>
      </w:r>
      <w:r>
        <w:rPr>
          <w:w w:val="105"/>
          <w:sz w:val="26"/>
          <w:szCs w:val="26"/>
        </w:rPr>
        <w:t>’</w:t>
      </w:r>
      <w:proofErr w:type="spellStart"/>
      <w:r>
        <w:rPr>
          <w:spacing w:val="-2"/>
          <w:w w:val="105"/>
          <w:sz w:val="26"/>
          <w:szCs w:val="26"/>
        </w:rPr>
        <w:t>vw</w:t>
      </w:r>
      <w:r>
        <w:rPr>
          <w:spacing w:val="-1"/>
          <w:w w:val="105"/>
          <w:sz w:val="26"/>
          <w:szCs w:val="26"/>
        </w:rPr>
        <w:t>c</w:t>
      </w:r>
      <w:r>
        <w:rPr>
          <w:spacing w:val="-2"/>
          <w:w w:val="105"/>
          <w:sz w:val="26"/>
          <w:szCs w:val="26"/>
        </w:rPr>
        <w:t>Z</w:t>
      </w:r>
      <w:proofErr w:type="spellEnd"/>
      <w:r>
        <w:rPr>
          <w:spacing w:val="-2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†</w:t>
      </w:r>
      <w:proofErr w:type="spellStart"/>
      <w:r>
        <w:rPr>
          <w:w w:val="105"/>
          <w:sz w:val="26"/>
          <w:szCs w:val="26"/>
        </w:rPr>
        <w:t>gwk‡bi</w:t>
      </w:r>
      <w:proofErr w:type="spellEnd"/>
      <w:r>
        <w:rPr>
          <w:spacing w:val="-20"/>
          <w:w w:val="105"/>
          <w:sz w:val="26"/>
          <w:szCs w:val="26"/>
        </w:rPr>
        <w:t xml:space="preserve"> </w:t>
      </w:r>
      <w:r>
        <w:rPr>
          <w:spacing w:val="-1"/>
          <w:w w:val="105"/>
          <w:sz w:val="26"/>
          <w:szCs w:val="26"/>
        </w:rPr>
        <w:t>†</w:t>
      </w:r>
      <w:proofErr w:type="spellStart"/>
      <w:r>
        <w:rPr>
          <w:spacing w:val="-1"/>
          <w:w w:val="105"/>
          <w:sz w:val="26"/>
          <w:szCs w:val="26"/>
        </w:rPr>
        <w:t>gv</w:t>
      </w:r>
      <w:r>
        <w:rPr>
          <w:spacing w:val="-2"/>
          <w:w w:val="105"/>
          <w:sz w:val="26"/>
          <w:szCs w:val="26"/>
        </w:rPr>
        <w:t>U</w:t>
      </w:r>
      <w:proofErr w:type="spellEnd"/>
      <w:r>
        <w:rPr>
          <w:spacing w:val="-17"/>
          <w:w w:val="105"/>
          <w:sz w:val="26"/>
          <w:szCs w:val="26"/>
        </w:rPr>
        <w:t xml:space="preserve"> </w:t>
      </w:r>
      <w:proofErr w:type="spellStart"/>
      <w:r>
        <w:rPr>
          <w:spacing w:val="-2"/>
          <w:w w:val="105"/>
          <w:sz w:val="26"/>
          <w:szCs w:val="26"/>
        </w:rPr>
        <w:t>Dr</w:t>
      </w:r>
      <w:r>
        <w:rPr>
          <w:spacing w:val="-1"/>
          <w:w w:val="105"/>
          <w:sz w:val="26"/>
          <w:szCs w:val="26"/>
        </w:rPr>
        <w:t>c</w:t>
      </w:r>
      <w:r>
        <w:rPr>
          <w:spacing w:val="-2"/>
          <w:w w:val="105"/>
          <w:sz w:val="26"/>
          <w:szCs w:val="26"/>
        </w:rPr>
        <w:t>v`b</w:t>
      </w:r>
      <w:proofErr w:type="spellEnd"/>
      <w:r>
        <w:rPr>
          <w:spacing w:val="-2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¶</w:t>
      </w:r>
      <w:proofErr w:type="spellStart"/>
      <w:r>
        <w:rPr>
          <w:w w:val="105"/>
          <w:sz w:val="26"/>
          <w:szCs w:val="26"/>
        </w:rPr>
        <w:t>gZv</w:t>
      </w:r>
      <w:proofErr w:type="spellEnd"/>
      <w:r>
        <w:rPr>
          <w:w w:val="105"/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7"/>
        <w:ind w:left="0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1881"/>
        <w:gridCol w:w="1884"/>
        <w:gridCol w:w="1882"/>
        <w:gridCol w:w="1579"/>
        <w:gridCol w:w="2184"/>
        <w:gridCol w:w="1884"/>
      </w:tblGrid>
      <w:tr w:rsidR="00097D2E" w:rsidTr="000D765D">
        <w:trPr>
          <w:trHeight w:hRule="exact" w:val="802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104"/>
            </w:pP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µ</w:t>
            </w: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wgK</w:t>
            </w:r>
            <w:proofErr w:type="spellEnd"/>
            <w:r>
              <w:rPr>
                <w:rFonts w:ascii="SutonnyMJ" w:hAnsi="SutonnyMJ" w:cs="SutonnyMJ"/>
                <w:i/>
                <w:i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b¤</w:t>
            </w: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^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104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eY</w:t>
            </w: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©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bv</w:t>
            </w:r>
            <w:proofErr w:type="spellEnd"/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104"/>
            </w:pP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e</w:t>
            </w: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ª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¨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vÛ</w:t>
            </w:r>
            <w:proofErr w:type="spellEnd"/>
            <w:r>
              <w:rPr>
                <w:rFonts w:ascii="SutonnyMJ" w:hAnsi="SutonnyMJ" w:cs="SutonnyMJ"/>
                <w:i/>
                <w:iCs/>
                <w:spacing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102"/>
            </w:pPr>
            <w:proofErr w:type="spellStart"/>
            <w:r>
              <w:rPr>
                <w:rFonts w:ascii="SutonnyMJ" w:hAnsi="SutonnyMJ" w:cs="SutonnyMJ"/>
                <w:i/>
                <w:iCs/>
                <w:spacing w:val="-2"/>
                <w:w w:val="105"/>
                <w:sz w:val="26"/>
                <w:szCs w:val="26"/>
              </w:rPr>
              <w:t>g‡W</w:t>
            </w:r>
            <w:r>
              <w:rPr>
                <w:rFonts w:ascii="SutonnyMJ" w:hAnsi="SutonnyMJ" w:cs="SutonnyMJ"/>
                <w:i/>
                <w:iCs/>
                <w:spacing w:val="-1"/>
                <w:w w:val="105"/>
                <w:sz w:val="26"/>
                <w:szCs w:val="26"/>
              </w:rPr>
              <w:t>j</w:t>
            </w:r>
            <w:proofErr w:type="spellEnd"/>
            <w:r>
              <w:rPr>
                <w:rFonts w:ascii="SutonnyMJ" w:hAnsi="SutonnyMJ" w:cs="SutonnyMJ"/>
                <w:i/>
                <w:iCs/>
                <w:spacing w:val="-19"/>
                <w:w w:val="105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  <w:w w:val="105"/>
                <w:sz w:val="26"/>
                <w:szCs w:val="26"/>
              </w:rPr>
              <w:t>b</w:t>
            </w:r>
            <w:r>
              <w:rPr>
                <w:rFonts w:ascii="SutonnyMJ" w:hAnsi="SutonnyMJ" w:cs="SutonnyMJ"/>
                <w:i/>
                <w:iCs/>
                <w:spacing w:val="-1"/>
                <w:w w:val="105"/>
                <w:sz w:val="26"/>
                <w:szCs w:val="26"/>
              </w:rPr>
              <w:t>¤</w:t>
            </w:r>
            <w:r>
              <w:rPr>
                <w:rFonts w:ascii="SutonnyMJ" w:hAnsi="SutonnyMJ" w:cs="SutonnyMJ"/>
                <w:i/>
                <w:iCs/>
                <w:w w:val="105"/>
                <w:sz w:val="26"/>
                <w:szCs w:val="26"/>
              </w:rPr>
              <w:t>^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w w:val="105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174"/>
            </w:pP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gwk‡bi</w:t>
            </w:r>
            <w:proofErr w:type="spellEnd"/>
            <w:r>
              <w:rPr>
                <w:rFonts w:ascii="SutonnyMJ" w:hAnsi="SutonnyMJ" w:cs="SutonnyMJ"/>
                <w:i/>
                <w:iCs/>
                <w:spacing w:val="1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msL¨v</w:t>
            </w:r>
            <w:proofErr w:type="spellEnd"/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174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ev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r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mwi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K</w:t>
            </w:r>
            <w:proofErr w:type="spellEnd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D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r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cv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`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b</w:t>
            </w:r>
            <w:proofErr w:type="spellEnd"/>
          </w:p>
          <w:p w:rsidR="00097D2E" w:rsidRDefault="00097D2E" w:rsidP="000D765D">
            <w:pPr>
              <w:pStyle w:val="TableParagraph"/>
              <w:kinsoku w:val="0"/>
              <w:overflowPunct w:val="0"/>
              <w:spacing w:before="45"/>
              <w:ind w:left="104"/>
            </w:pP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¶</w:t>
            </w: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gZv</w:t>
            </w:r>
            <w:proofErr w:type="spellEnd"/>
            <w:r>
              <w:rPr>
                <w:rFonts w:ascii="SutonnyMJ" w:hAnsi="SutonnyMJ" w:cs="SutonnyMJ"/>
                <w:i/>
                <w:i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c</w:t>
            </w: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Ö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‡hvR</w:t>
            </w:r>
            <w:proofErr w:type="spellEnd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¨</w:t>
            </w:r>
            <w:r>
              <w:rPr>
                <w:rFonts w:ascii="SutonnyMJ" w:hAnsi="SutonnyMJ" w:cs="SutonnyMJ"/>
                <w:i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n‡Z</w:t>
            </w:r>
            <w:proofErr w:type="spellEnd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104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BDwb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U</w:t>
            </w:r>
            <w:proofErr w:type="spellEnd"/>
            <w:r>
              <w:rPr>
                <w:rFonts w:ascii="SutonnyMJ" w:hAnsi="SutonnyMJ" w:cs="SutonnyMJ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K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vW</w:t>
            </w:r>
            <w:proofErr w:type="spellEnd"/>
          </w:p>
        </w:tc>
      </w:tr>
      <w:tr w:rsidR="00097D2E" w:rsidTr="000D765D">
        <w:trPr>
          <w:trHeight w:hRule="exact" w:val="468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  <w:tr w:rsidR="00097D2E" w:rsidTr="000D765D">
        <w:trPr>
          <w:trHeight w:hRule="exact" w:val="468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</w:tbl>
    <w:p w:rsidR="00097D2E" w:rsidRDefault="00097D2E" w:rsidP="00097D2E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097D2E" w:rsidRDefault="00097D2E" w:rsidP="00097D2E">
      <w:pPr>
        <w:pStyle w:val="BodyText"/>
        <w:numPr>
          <w:ilvl w:val="0"/>
          <w:numId w:val="5"/>
        </w:numPr>
        <w:tabs>
          <w:tab w:val="left" w:pos="609"/>
        </w:tabs>
        <w:kinsoku w:val="0"/>
        <w:overflowPunct w:val="0"/>
        <w:spacing w:before="124"/>
        <w:ind w:left="609" w:hanging="389"/>
        <w:rPr>
          <w:i w:val="0"/>
          <w:iCs w:val="0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evwl</w:t>
      </w:r>
      <w:r>
        <w:rPr>
          <w:sz w:val="26"/>
          <w:szCs w:val="26"/>
        </w:rPr>
        <w:t>©</w:t>
      </w:r>
      <w:r>
        <w:rPr>
          <w:spacing w:val="-2"/>
          <w:sz w:val="26"/>
          <w:szCs w:val="26"/>
        </w:rPr>
        <w:t>K</w:t>
      </w:r>
      <w:proofErr w:type="spellEnd"/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†</w:t>
      </w:r>
      <w:proofErr w:type="spellStart"/>
      <w:r>
        <w:rPr>
          <w:spacing w:val="-1"/>
          <w:sz w:val="26"/>
          <w:szCs w:val="26"/>
        </w:rPr>
        <w:t>gv</w:t>
      </w:r>
      <w:r>
        <w:rPr>
          <w:spacing w:val="-2"/>
          <w:sz w:val="26"/>
          <w:szCs w:val="26"/>
        </w:rPr>
        <w:t>U</w:t>
      </w:r>
      <w:proofErr w:type="spellEnd"/>
      <w:r>
        <w:rPr>
          <w:spacing w:val="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Drcv`b</w:t>
      </w:r>
      <w:proofErr w:type="spellEnd"/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¶</w:t>
      </w:r>
      <w:proofErr w:type="spellStart"/>
      <w:r>
        <w:rPr>
          <w:sz w:val="26"/>
          <w:szCs w:val="26"/>
        </w:rPr>
        <w:t>gZv</w:t>
      </w:r>
      <w:proofErr w:type="spellEnd"/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</w:t>
      </w:r>
      <w:proofErr w:type="spellStart"/>
      <w:r>
        <w:rPr>
          <w:spacing w:val="-1"/>
          <w:sz w:val="26"/>
          <w:szCs w:val="26"/>
        </w:rPr>
        <w:t>eZ</w:t>
      </w:r>
      <w:r>
        <w:rPr>
          <w:sz w:val="26"/>
          <w:szCs w:val="26"/>
        </w:rPr>
        <w:t>©</w:t>
      </w:r>
      <w:r>
        <w:rPr>
          <w:spacing w:val="-1"/>
          <w:sz w:val="26"/>
          <w:szCs w:val="26"/>
        </w:rPr>
        <w:t>gvb</w:t>
      </w:r>
      <w:proofErr w:type="spellEnd"/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Pvj</w:t>
      </w:r>
      <w:r>
        <w:rPr>
          <w:sz w:val="26"/>
          <w:szCs w:val="26"/>
        </w:rPr>
        <w:t>y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wkí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Ö</w:t>
      </w:r>
      <w:r>
        <w:rPr>
          <w:spacing w:val="-1"/>
          <w:sz w:val="26"/>
          <w:szCs w:val="26"/>
        </w:rPr>
        <w:t>wZôv‡bi</w:t>
      </w:r>
      <w:proofErr w:type="spellEnd"/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†¶‡Î</w:t>
      </w:r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Ö</w:t>
      </w:r>
      <w:r>
        <w:rPr>
          <w:spacing w:val="-1"/>
          <w:sz w:val="26"/>
          <w:szCs w:val="26"/>
        </w:rPr>
        <w:t>‡hvR</w:t>
      </w:r>
      <w:proofErr w:type="spellEnd"/>
      <w:r>
        <w:rPr>
          <w:spacing w:val="-1"/>
          <w:sz w:val="26"/>
          <w:szCs w:val="26"/>
        </w:rPr>
        <w:t>¨</w:t>
      </w:r>
      <w:r>
        <w:rPr>
          <w:spacing w:val="-2"/>
          <w:sz w:val="26"/>
          <w:szCs w:val="26"/>
        </w:rPr>
        <w:t>)</w:t>
      </w:r>
      <w:r>
        <w:rPr>
          <w:spacing w:val="-1"/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5"/>
        <w:ind w:left="0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1881"/>
        <w:gridCol w:w="1884"/>
        <w:gridCol w:w="4721"/>
        <w:gridCol w:w="2791"/>
      </w:tblGrid>
      <w:tr w:rsidR="00097D2E" w:rsidTr="000D765D">
        <w:trPr>
          <w:trHeight w:hRule="exact" w:val="468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104"/>
            </w:pP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µ</w:t>
            </w: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wgK</w:t>
            </w:r>
            <w:proofErr w:type="spellEnd"/>
            <w:r>
              <w:rPr>
                <w:rFonts w:ascii="SutonnyMJ" w:hAnsi="SutonnyMJ" w:cs="SutonnyMJ"/>
                <w:i/>
                <w:i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b¤</w:t>
            </w: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^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104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eY</w:t>
            </w: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©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bv</w:t>
            </w:r>
            <w:proofErr w:type="spellEnd"/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104"/>
            </w:pPr>
            <w:r>
              <w:rPr>
                <w:rFonts w:ascii="SutonnyMJ" w:hAnsi="SutonnyMJ" w:cs="SutonnyMJ"/>
                <w:i/>
                <w:iCs/>
                <w:w w:val="105"/>
                <w:sz w:val="26"/>
                <w:szCs w:val="26"/>
              </w:rPr>
              <w:t>GBP</w:t>
            </w:r>
            <w:r>
              <w:rPr>
                <w:rFonts w:ascii="SutonnyMJ" w:hAnsi="SutonnyMJ" w:cs="SutonnyMJ"/>
                <w:i/>
                <w:iCs/>
                <w:spacing w:val="-11"/>
                <w:w w:val="105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w w:val="105"/>
                <w:sz w:val="26"/>
                <w:szCs w:val="26"/>
              </w:rPr>
              <w:t>Gm</w:t>
            </w:r>
            <w:r>
              <w:rPr>
                <w:rFonts w:ascii="SutonnyMJ" w:hAnsi="SutonnyMJ" w:cs="SutonnyMJ"/>
                <w:i/>
                <w:iCs/>
                <w:spacing w:val="-10"/>
                <w:w w:val="105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  <w:w w:val="105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2"/>
                <w:w w:val="105"/>
                <w:sz w:val="26"/>
                <w:szCs w:val="26"/>
              </w:rPr>
              <w:t>KvW</w:t>
            </w:r>
            <w:proofErr w:type="spellEnd"/>
          </w:p>
        </w:tc>
        <w:tc>
          <w:tcPr>
            <w:tcW w:w="4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171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ev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r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mwi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K</w:t>
            </w:r>
            <w:proofErr w:type="spellEnd"/>
            <w:r>
              <w:rPr>
                <w:rFonts w:ascii="SutonnyMJ" w:hAnsi="SutonnyMJ" w:cs="SutonnyMJ"/>
                <w:i/>
                <w:iCs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D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r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cv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`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b</w:t>
            </w:r>
            <w:proofErr w:type="spellEnd"/>
            <w:r>
              <w:rPr>
                <w:rFonts w:ascii="SutonnyMJ" w:hAnsi="SutonnyMJ" w:cs="SutonnyMJ"/>
                <w:i/>
                <w:i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¶</w:t>
            </w:r>
            <w:proofErr w:type="spellStart"/>
            <w:r>
              <w:rPr>
                <w:rFonts w:ascii="SutonnyMJ" w:hAnsi="SutonnyMJ" w:cs="SutonnyMJ"/>
                <w:i/>
                <w:iCs/>
                <w:sz w:val="26"/>
                <w:szCs w:val="26"/>
              </w:rPr>
              <w:t>gZv</w:t>
            </w:r>
            <w:proofErr w:type="spellEnd"/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>
            <w:pPr>
              <w:pStyle w:val="TableParagraph"/>
              <w:kinsoku w:val="0"/>
              <w:overflowPunct w:val="0"/>
              <w:spacing w:before="49"/>
              <w:ind w:left="104"/>
            </w:pPr>
            <w:proofErr w:type="spellStart"/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BDwb</w:t>
            </w:r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U</w:t>
            </w:r>
            <w:proofErr w:type="spellEnd"/>
            <w:r>
              <w:rPr>
                <w:rFonts w:ascii="SutonnyMJ" w:hAnsi="SutonnyMJ" w:cs="SutonnyMJ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 w:cs="SutonnyMJ"/>
                <w:i/>
                <w:iCs/>
                <w:spacing w:val="-2"/>
                <w:sz w:val="26"/>
                <w:szCs w:val="26"/>
              </w:rPr>
              <w:t>K</w:t>
            </w:r>
            <w:r>
              <w:rPr>
                <w:rFonts w:ascii="SutonnyMJ" w:hAnsi="SutonnyMJ" w:cs="SutonnyMJ"/>
                <w:i/>
                <w:iCs/>
                <w:spacing w:val="-1"/>
                <w:sz w:val="26"/>
                <w:szCs w:val="26"/>
              </w:rPr>
              <w:t>vW</w:t>
            </w:r>
            <w:proofErr w:type="spellEnd"/>
          </w:p>
        </w:tc>
      </w:tr>
      <w:tr w:rsidR="00097D2E" w:rsidTr="000D765D">
        <w:trPr>
          <w:trHeight w:hRule="exact" w:val="466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4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  <w:tr w:rsidR="00097D2E" w:rsidTr="000D765D">
        <w:trPr>
          <w:trHeight w:hRule="exact" w:val="468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4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D2E" w:rsidRDefault="00097D2E" w:rsidP="000D765D"/>
        </w:tc>
      </w:tr>
    </w:tbl>
    <w:p w:rsidR="00097D2E" w:rsidRDefault="00097D2E" w:rsidP="00097D2E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097D2E" w:rsidRDefault="00097D2E" w:rsidP="00097D2E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  <w:sectPr w:rsidR="00097D2E">
          <w:footerReference w:type="default" r:id="rId9"/>
          <w:pgSz w:w="15840" w:h="12240" w:orient="landscape"/>
          <w:pgMar w:top="960" w:right="1220" w:bottom="960" w:left="1220" w:header="0" w:footer="773" w:gutter="0"/>
          <w:pgNumType w:start="11"/>
          <w:cols w:space="720"/>
          <w:noEndnote/>
        </w:sect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6"/>
          <w:szCs w:val="26"/>
        </w:rPr>
      </w:pPr>
    </w:p>
    <w:p w:rsidR="00097D2E" w:rsidRDefault="00097D2E" w:rsidP="00097D2E">
      <w:pPr>
        <w:pStyle w:val="BodyText"/>
        <w:kinsoku w:val="0"/>
        <w:overflowPunct w:val="0"/>
        <w:spacing w:before="11"/>
        <w:ind w:left="0"/>
        <w:rPr>
          <w:sz w:val="26"/>
          <w:szCs w:val="26"/>
        </w:rPr>
      </w:pPr>
    </w:p>
    <w:p w:rsidR="00097D2E" w:rsidRDefault="00097D2E" w:rsidP="00097D2E">
      <w:pPr>
        <w:pStyle w:val="BodyText"/>
        <w:numPr>
          <w:ilvl w:val="0"/>
          <w:numId w:val="5"/>
        </w:numPr>
        <w:tabs>
          <w:tab w:val="left" w:pos="1010"/>
        </w:tabs>
        <w:kinsoku w:val="0"/>
        <w:overflowPunct w:val="0"/>
        <w:spacing w:before="0"/>
        <w:ind w:left="1009" w:hanging="789"/>
        <w:rPr>
          <w:i w:val="0"/>
          <w:iCs w:val="0"/>
          <w:sz w:val="26"/>
          <w:szCs w:val="26"/>
        </w:rPr>
      </w:pPr>
      <w:r>
        <w:rPr>
          <w:spacing w:val="-1"/>
          <w:sz w:val="26"/>
          <w:szCs w:val="26"/>
        </w:rPr>
        <w:t>†</w:t>
      </w:r>
      <w:proofErr w:type="spellStart"/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v¤úvbx</w:t>
      </w:r>
      <w:proofErr w:type="spellEnd"/>
      <w:r>
        <w:rPr>
          <w:spacing w:val="-2"/>
          <w:sz w:val="26"/>
          <w:szCs w:val="26"/>
        </w:rPr>
        <w:t>/</w:t>
      </w:r>
      <w:proofErr w:type="spellStart"/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Ö</w:t>
      </w:r>
      <w:r>
        <w:rPr>
          <w:spacing w:val="-1"/>
          <w:sz w:val="26"/>
          <w:szCs w:val="26"/>
        </w:rPr>
        <w:t>wZôv‡bi</w:t>
      </w:r>
      <w:proofErr w:type="spellEnd"/>
      <w:r>
        <w:rPr>
          <w:spacing w:val="14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bvg</w:t>
      </w:r>
      <w:proofErr w:type="spellEnd"/>
      <w:r>
        <w:rPr>
          <w:spacing w:val="-1"/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124"/>
        <w:ind w:left="220"/>
        <w:rPr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</w:rPr>
        <w:br w:type="column"/>
      </w:r>
      <w:proofErr w:type="spellStart"/>
      <w:r w:rsidRPr="006F2340">
        <w:rPr>
          <w:b/>
          <w:spacing w:val="-1"/>
          <w:sz w:val="26"/>
          <w:szCs w:val="26"/>
        </w:rPr>
        <w:lastRenderedPageBreak/>
        <w:t>Aa¨vq</w:t>
      </w:r>
      <w:proofErr w:type="spellEnd"/>
      <w:r w:rsidRPr="006F2340">
        <w:rPr>
          <w:b/>
          <w:spacing w:val="15"/>
          <w:sz w:val="26"/>
          <w:szCs w:val="26"/>
        </w:rPr>
        <w:t xml:space="preserve"> </w:t>
      </w:r>
      <w:r w:rsidRPr="006F2340">
        <w:rPr>
          <w:b/>
          <w:sz w:val="26"/>
          <w:szCs w:val="26"/>
        </w:rPr>
        <w:t>B:</w:t>
      </w:r>
      <w:r>
        <w:rPr>
          <w:spacing w:val="15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gvwj</w:t>
      </w:r>
      <w:r>
        <w:rPr>
          <w:spacing w:val="-2"/>
          <w:sz w:val="26"/>
          <w:szCs w:val="26"/>
        </w:rPr>
        <w:t>K</w:t>
      </w:r>
      <w:proofErr w:type="spellEnd"/>
      <w:r>
        <w:rPr>
          <w:spacing w:val="-2"/>
          <w:sz w:val="26"/>
          <w:szCs w:val="26"/>
        </w:rPr>
        <w:t>/†</w:t>
      </w:r>
      <w:proofErr w:type="spellStart"/>
      <w:r>
        <w:rPr>
          <w:spacing w:val="-1"/>
          <w:sz w:val="26"/>
          <w:szCs w:val="26"/>
        </w:rPr>
        <w:t>kqvi</w:t>
      </w:r>
      <w:proofErr w:type="spellEnd"/>
      <w:r>
        <w:rPr>
          <w:spacing w:val="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†</w:t>
      </w:r>
      <w:proofErr w:type="spellStart"/>
      <w:r>
        <w:rPr>
          <w:spacing w:val="-1"/>
          <w:sz w:val="26"/>
          <w:szCs w:val="26"/>
        </w:rPr>
        <w:t>nvìviM‡Yi</w:t>
      </w:r>
      <w:proofErr w:type="spellEnd"/>
      <w:r>
        <w:rPr>
          <w:spacing w:val="16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Ab¨vb</w:t>
      </w:r>
      <w:proofErr w:type="spellEnd"/>
      <w:r>
        <w:rPr>
          <w:spacing w:val="-2"/>
          <w:sz w:val="26"/>
          <w:szCs w:val="26"/>
        </w:rPr>
        <w:t>¨</w:t>
      </w:r>
      <w:r>
        <w:rPr>
          <w:spacing w:val="1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e¨emv</w:t>
      </w:r>
      <w:proofErr w:type="spellEnd"/>
      <w:r>
        <w:rPr>
          <w:spacing w:val="18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msµvš</w:t>
      </w:r>
      <w:r>
        <w:rPr>
          <w:sz w:val="26"/>
          <w:szCs w:val="26"/>
        </w:rPr>
        <w:t>Í</w:t>
      </w:r>
      <w:proofErr w:type="spellEnd"/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Z_¨:</w:t>
      </w:r>
    </w:p>
    <w:p w:rsidR="00097D2E" w:rsidRDefault="00097D2E" w:rsidP="00097D2E">
      <w:pPr>
        <w:pStyle w:val="BodyText"/>
        <w:kinsoku w:val="0"/>
        <w:overflowPunct w:val="0"/>
        <w:spacing w:before="124"/>
        <w:ind w:left="220"/>
        <w:rPr>
          <w:i w:val="0"/>
          <w:iCs w:val="0"/>
          <w:sz w:val="26"/>
          <w:szCs w:val="26"/>
        </w:rPr>
        <w:sectPr w:rsidR="00097D2E">
          <w:type w:val="continuous"/>
          <w:pgSz w:w="15840" w:h="12240" w:orient="landscape"/>
          <w:pgMar w:top="1440" w:right="1220" w:bottom="900" w:left="1220" w:header="720" w:footer="720" w:gutter="0"/>
          <w:cols w:num="2" w:space="720" w:equalWidth="0">
            <w:col w:w="3055" w:space="776"/>
            <w:col w:w="9569"/>
          </w:cols>
          <w:noEndnote/>
        </w:sect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bookmarkStart w:id="0" w:name="_GoBack"/>
      <w:bookmarkEnd w:id="0"/>
    </w:p>
    <w:p w:rsidR="00097D2E" w:rsidRDefault="00097D2E" w:rsidP="00097D2E">
      <w:pPr>
        <w:pStyle w:val="BodyText"/>
        <w:kinsoku w:val="0"/>
        <w:overflowPunct w:val="0"/>
        <w:spacing w:before="4"/>
        <w:ind w:left="0"/>
        <w:rPr>
          <w:sz w:val="27"/>
          <w:szCs w:val="27"/>
        </w:rPr>
      </w:pPr>
    </w:p>
    <w:p w:rsidR="00097D2E" w:rsidRDefault="00097D2E" w:rsidP="00097D2E">
      <w:pPr>
        <w:pStyle w:val="BodyText"/>
        <w:kinsoku w:val="0"/>
        <w:overflowPunct w:val="0"/>
        <w:spacing w:before="124"/>
        <w:ind w:left="220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-700405</wp:posOffset>
                </wp:positionV>
                <wp:extent cx="6135370" cy="534670"/>
                <wp:effectExtent l="0" t="4445" r="254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288"/>
                            </w:tblGrid>
                            <w:tr w:rsidR="00097D2E" w:rsidTr="00715909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</w:tcPr>
                                <w:p w:rsidR="00097D2E" w:rsidRDefault="00097D2E"/>
                              </w:tc>
                            </w:tr>
                            <w:tr w:rsidR="00097D2E" w:rsidTr="00715909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left:0;text-align:left;margin-left:242.7pt;margin-top:-55.15pt;width:483.1pt;height:42.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288"/>
                      </w:tblGrid>
                      <w:tr w:rsidR="00097D2E" w:rsidTr="00715909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</w:tcPr>
                          <w:p w:rsidR="00097D2E" w:rsidRDefault="00097D2E"/>
                        </w:tc>
                      </w:tr>
                      <w:tr w:rsidR="00097D2E" w:rsidTr="00715909">
                        <w:trPr>
                          <w:trHeight w:hRule="exact" w:val="418"/>
                        </w:trPr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41910</wp:posOffset>
                </wp:positionV>
                <wp:extent cx="6135370" cy="830580"/>
                <wp:effectExtent l="0" t="3810" r="254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288"/>
                            </w:tblGrid>
                            <w:tr w:rsidR="00097D2E" w:rsidTr="00715909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 w:rsidTr="00715909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  <w:tr w:rsidR="00097D2E" w:rsidTr="00715909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left:0;text-align:left;margin-left:242.7pt;margin-top:3.3pt;width:483.1pt;height:65.4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288"/>
                      </w:tblGrid>
                      <w:tr w:rsidR="00097D2E" w:rsidTr="00715909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 w:rsidTr="00715909">
                        <w:trPr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  <w:tr w:rsidR="00097D2E" w:rsidTr="00715909">
                        <w:trPr>
                          <w:trHeight w:hRule="exact" w:val="46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spacing w:val="-1"/>
          <w:sz w:val="26"/>
          <w:szCs w:val="26"/>
        </w:rPr>
        <w:t>wV</w:t>
      </w:r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vbv</w:t>
      </w:r>
      <w:proofErr w:type="spellEnd"/>
      <w:proofErr w:type="gramEnd"/>
      <w:r>
        <w:rPr>
          <w:spacing w:val="-1"/>
          <w:sz w:val="26"/>
          <w:szCs w:val="26"/>
        </w:rPr>
        <w:t>:</w:t>
      </w: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097D2E" w:rsidRDefault="00097D2E" w:rsidP="00097D2E">
      <w:pPr>
        <w:pStyle w:val="BodyText"/>
        <w:tabs>
          <w:tab w:val="left" w:pos="9260"/>
        </w:tabs>
        <w:kinsoku w:val="0"/>
        <w:overflowPunct w:val="0"/>
        <w:spacing w:before="122"/>
        <w:ind w:left="220"/>
        <w:rPr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ragraph">
                  <wp:posOffset>41275</wp:posOffset>
                </wp:positionV>
                <wp:extent cx="3595370" cy="303530"/>
                <wp:effectExtent l="5080" t="10795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5370" cy="303530"/>
                          <a:chOff x="4718" y="65"/>
                          <a:chExt cx="5662" cy="478"/>
                        </a:xfrm>
                      </wpg:grpSpPr>
                      <wps:wsp>
                        <wps:cNvPr id="6" name="Freeform 459"/>
                        <wps:cNvSpPr>
                          <a:spLocks/>
                        </wps:cNvSpPr>
                        <wps:spPr bwMode="auto">
                          <a:xfrm>
                            <a:off x="4723" y="70"/>
                            <a:ext cx="5652" cy="20"/>
                          </a:xfrm>
                          <a:custGeom>
                            <a:avLst/>
                            <a:gdLst>
                              <a:gd name="T0" fmla="*/ 0 w 5652"/>
                              <a:gd name="T1" fmla="*/ 0 h 20"/>
                              <a:gd name="T2" fmla="*/ 5651 w 5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52" h="20">
                                <a:moveTo>
                                  <a:pt x="0" y="0"/>
                                </a:moveTo>
                                <a:lnTo>
                                  <a:pt x="565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60"/>
                        <wps:cNvSpPr>
                          <a:spLocks/>
                        </wps:cNvSpPr>
                        <wps:spPr bwMode="auto">
                          <a:xfrm>
                            <a:off x="4726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1"/>
                        <wps:cNvSpPr>
                          <a:spLocks/>
                        </wps:cNvSpPr>
                        <wps:spPr bwMode="auto">
                          <a:xfrm>
                            <a:off x="4723" y="538"/>
                            <a:ext cx="5652" cy="20"/>
                          </a:xfrm>
                          <a:custGeom>
                            <a:avLst/>
                            <a:gdLst>
                              <a:gd name="T0" fmla="*/ 0 w 5652"/>
                              <a:gd name="T1" fmla="*/ 0 h 20"/>
                              <a:gd name="T2" fmla="*/ 5651 w 5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52" h="20">
                                <a:moveTo>
                                  <a:pt x="0" y="0"/>
                                </a:moveTo>
                                <a:lnTo>
                                  <a:pt x="565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62"/>
                        <wps:cNvSpPr>
                          <a:spLocks/>
                        </wps:cNvSpPr>
                        <wps:spPr bwMode="auto">
                          <a:xfrm>
                            <a:off x="5079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63"/>
                        <wps:cNvSpPr>
                          <a:spLocks/>
                        </wps:cNvSpPr>
                        <wps:spPr bwMode="auto">
                          <a:xfrm>
                            <a:off x="5429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64"/>
                        <wps:cNvSpPr>
                          <a:spLocks/>
                        </wps:cNvSpPr>
                        <wps:spPr bwMode="auto">
                          <a:xfrm>
                            <a:off x="5782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65"/>
                        <wps:cNvSpPr>
                          <a:spLocks/>
                        </wps:cNvSpPr>
                        <wps:spPr bwMode="auto">
                          <a:xfrm>
                            <a:off x="6135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66"/>
                        <wps:cNvSpPr>
                          <a:spLocks/>
                        </wps:cNvSpPr>
                        <wps:spPr bwMode="auto">
                          <a:xfrm>
                            <a:off x="648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67"/>
                        <wps:cNvSpPr>
                          <a:spLocks/>
                        </wps:cNvSpPr>
                        <wps:spPr bwMode="auto">
                          <a:xfrm>
                            <a:off x="6841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68"/>
                        <wps:cNvSpPr>
                          <a:spLocks/>
                        </wps:cNvSpPr>
                        <wps:spPr bwMode="auto">
                          <a:xfrm>
                            <a:off x="7193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69"/>
                        <wps:cNvSpPr>
                          <a:spLocks/>
                        </wps:cNvSpPr>
                        <wps:spPr bwMode="auto">
                          <a:xfrm>
                            <a:off x="7546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70"/>
                        <wps:cNvSpPr>
                          <a:spLocks/>
                        </wps:cNvSpPr>
                        <wps:spPr bwMode="auto">
                          <a:xfrm>
                            <a:off x="7901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71"/>
                        <wps:cNvSpPr>
                          <a:spLocks/>
                        </wps:cNvSpPr>
                        <wps:spPr bwMode="auto">
                          <a:xfrm>
                            <a:off x="8254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72"/>
                        <wps:cNvSpPr>
                          <a:spLocks/>
                        </wps:cNvSpPr>
                        <wps:spPr bwMode="auto">
                          <a:xfrm>
                            <a:off x="8607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73"/>
                        <wps:cNvSpPr>
                          <a:spLocks/>
                        </wps:cNvSpPr>
                        <wps:spPr bwMode="auto">
                          <a:xfrm>
                            <a:off x="8960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74"/>
                        <wps:cNvSpPr>
                          <a:spLocks/>
                        </wps:cNvSpPr>
                        <wps:spPr bwMode="auto">
                          <a:xfrm>
                            <a:off x="9313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75"/>
                        <wps:cNvSpPr>
                          <a:spLocks/>
                        </wps:cNvSpPr>
                        <wps:spPr bwMode="auto">
                          <a:xfrm>
                            <a:off x="9665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76"/>
                        <wps:cNvSpPr>
                          <a:spLocks/>
                        </wps:cNvSpPr>
                        <wps:spPr bwMode="auto">
                          <a:xfrm>
                            <a:off x="10018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77"/>
                        <wps:cNvSpPr>
                          <a:spLocks/>
                        </wps:cNvSpPr>
                        <wps:spPr bwMode="auto">
                          <a:xfrm>
                            <a:off x="10371" y="76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2D4E7" id="Group 4" o:spid="_x0000_s1026" style="position:absolute;margin-left:235.9pt;margin-top:3.25pt;width:283.1pt;height:23.9pt;z-index:-251606016;mso-position-horizontal-relative:page" coordorigin="4718,65" coordsize="566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" o:allowincell="f">
                <v:shape id="Freeform 459" o:spid="_x0000_s1027" style="position:absolute;left:4723;top:70;width:5652;height:20;visibility:visible;mso-wrap-style:square;v-text-anchor:top" coordsize="5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nxsIA&#10;AADaAAAADwAAAGRycy9kb3ducmV2LnhtbESPT2sCMRTE7wW/Q3iCF6lZLYpdjSKK/XPs2t4fm+fu&#10;tpuXJYlr/PZNQehxmJnfMOttNK3oyfnGsoLpJANBXFrdcKXg83R8XILwAVlja5kU3MjDdjN4WGOu&#10;7ZU/qC9CJRKEfY4K6hC6XEpf1mTQT2xHnLyzdQZDkq6S2uE1wU0rZ1m2kAYbTgs1drSvqfwpLkZB&#10;J8vC3d6fv5qX5esTx/khjvtvpUbDuFuBCBTDf/jeftMK5vB3Jd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ifGwgAAANoAAAAPAAAAAAAAAAAAAAAAAJgCAABkcnMvZG93&#10;bnJldi54bWxQSwUGAAAAAAQABAD1AAAAhwMAAAAA&#10;" path="m,l5651,e" filled="f" strokeweight=".46pt">
                  <v:path arrowok="t" o:connecttype="custom" o:connectlocs="0,0;5651,0" o:connectangles="0,0"/>
                </v:shape>
                <v:shape id="Freeform 460" o:spid="_x0000_s1028" style="position:absolute;left:4726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hBMIA&#10;AADaAAAADwAAAGRycy9kb3ducmV2LnhtbESP0WoCMRRE34X+Q7hCX6Rm7YPK1ihWKAjFgtYPuG7u&#10;Jks3N0uSavr3plDo4zAzZ5jVJrteXCnEzrOC2bQCQdx43bFRcP58e1qCiAlZY++ZFPxQhM36YbTC&#10;WvsbH+l6SkYUCMcaFdiUhlrK2FhyGKd+IC5e64PDVGQwUge8Fbjr5XNVzaXDjsuCxYF2lpqv07dT&#10;kPPlEMia93MbFst9vHyY13ai1OM4b19AJMrpP/zX3msFc/i9Um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qEEwgAAANo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461" o:spid="_x0000_s1029" style="position:absolute;left:4723;top:538;width:5652;height:20;visibility:visible;mso-wrap-style:square;v-text-anchor:top" coordsize="5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cKsMA&#10;AADaAAAADwAAAGRycy9kb3ducmV2LnhtbESPwU7DMBBE70j9B2uRuCDiAKKkadwKgYD22EDvq3ib&#10;hMbryDap+/cYCYnjaGbeaKp1NIOYyPnesoLbLAdB3Fjdc6vg8+P1pgDhA7LGwTIpOJOH9Wp2UWGp&#10;7Yl3NNWhFQnCvkQFXQhjKaVvOjLoMzsSJ+9gncGQpGuldnhKcDPIuzyfS4M9p4UOR3ruqDnW30bB&#10;KJvanbeLff9WvN9zfHiJ19OXUleX8WkJIlAM/+G/9kYreIT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wcKsMAAADaAAAADwAAAAAAAAAAAAAAAACYAgAAZHJzL2Rv&#10;d25yZXYueG1sUEsFBgAAAAAEAAQA9QAAAIgDAAAAAA==&#10;" path="m,l5651,e" filled="f" strokeweight=".46pt">
                  <v:path arrowok="t" o:connecttype="custom" o:connectlocs="0,0;5651,0" o:connectangles="0,0"/>
                </v:shape>
                <v:shape id="Freeform 462" o:spid="_x0000_s1030" style="position:absolute;left:5079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Q7b8A&#10;AADaAAAADwAAAGRycy9kb3ducmV2LnhtbERPzWoCMRC+F3yHMEIvpWbbg5XVKFoQhFJB6wOMm9lk&#10;cTNZkqjp2zcHoceP73+xyq4XNwqx86zgbVKBIG687tgoOP1sX2cgYkLW2HsmBb8UYbUcPS2w1v7O&#10;B7odkxElhGONCmxKQy1lbCw5jBM/EBeu9cFhKjAYqQPeS7jr5XtVTaXDjkuDxYE+LTWX49UpyPn8&#10;Hciar1MbPma7eN6bTfui1PM4r+cgEuX0L364d1pB2VqulBs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SZDtvwAAANoAAAAPAAAAAAAAAAAAAAAAAJgCAABkcnMvZG93bnJl&#10;di54bWxQSwUGAAAAAAQABAD1AAAAhAMAAAAA&#10;" path="m,l,455e" filled="f" strokeweight=".46pt">
                  <v:path arrowok="t" o:connecttype="custom" o:connectlocs="0,0;0,455" o:connectangles="0,0"/>
                </v:shape>
                <v:shape id="Freeform 463" o:spid="_x0000_s1031" style="position:absolute;left:5429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1dsIA&#10;AADaAAAADwAAAGRycy9kb3ducmV2LnhtbESP0WoCMRRE3wv9h3ALvpSa1QdrV6O0QkEQC7V+wHVz&#10;N1nc3CxJqunfN0Khj8PMnGGW6+x6caEQO88KJuMKBHHjdcdGwfHr/WkOIiZkjb1nUvBDEdar+7sl&#10;1tpf+ZMuh2REgXCsUYFNaailjI0lh3HsB+LitT44TEUGI3XAa4G7Xk6raiYddlwWLA60sdScD99O&#10;Qc6nfSBrdsc2PM+38fRh3tpHpUYP+XUBIlFO/+G/9lYreIHblXI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TV2wgAAANoAAAAPAAAAAAAAAAAAAAAAAJgCAABkcnMvZG93&#10;bnJldi54bWxQSwUGAAAAAAQABAD1AAAAhwMAAAAA&#10;" path="m,l,455e" filled="f" strokeweight=".46pt">
                  <v:path arrowok="t" o:connecttype="custom" o:connectlocs="0,0;0,455" o:connectangles="0,0"/>
                </v:shape>
                <v:shape id="Freeform 464" o:spid="_x0000_s1032" style="position:absolute;left:5782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PzMMA&#10;AADbAAAADwAAAGRycy9kb3ducmV2LnhtbESPQUsDMRCF70L/QxjBi9isHrSsTYsVCgVRsPYHTDez&#10;yeJmsiRpG/+9cxC8zfDevPfNcl3DqM6U8hDZwP28AUXcRTuwM3D42t4tQOWCbHGMTAZ+KMN6Nbta&#10;YmvjhT/pvC9OSQjnFg34UqZW69x5CpjncSIWrY8pYJE1OW0TXiQ8jPqhaR51wIGlweNEr5667/0p&#10;GKj1+J7Iu7dDn54Wu3z8cJv+1pib6/ryDKpQLf/mv+udFXyhl1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JPzM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65" o:spid="_x0000_s1033" style="position:absolute;left:6135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7qV8AA&#10;AADbAAAADwAAAGRycy9kb3ducmV2LnhtbERPzWoCMRC+F/oOYYReimbtoZWtUaxQEKSFqg8wbmaT&#10;pZvJkkRN394IQm/z8f3OfJldL84UYudZwXRSgSBuvO7YKDjsP8czEDEha+w9k4I/irBcPD7Msdb+&#10;wj903iUjSgjHGhXYlIZaythYchgnfiAuXOuDw1RgMFIHvJRw18uXqnqVDjsuDRYHWltqfncnpyDn&#10;41cga7aHNrzNNvH4bT7aZ6WeRnn1DiJRTv/iu3ujy/wp3H4pB8j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7qV8AAAADbAAAADwAAAAAAAAAAAAAAAACYAgAAZHJzL2Rvd25y&#10;ZXYueG1sUEsFBgAAAAAEAAQA9QAAAIUDAAAAAA==&#10;" path="m,l,455e" filled="f" strokeweight=".46pt">
                  <v:path arrowok="t" o:connecttype="custom" o:connectlocs="0,0;0,455" o:connectangles="0,0"/>
                </v:shape>
                <v:shape id="Freeform 466" o:spid="_x0000_s1034" style="position:absolute;left:648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0IMEA&#10;AADbAAAADwAAAGRycy9kb3ducmV2LnhtbERP22oCMRB9F/oPYYS+iGbrQ5WtUWxBEEoLXj5g3Mwm&#10;SzeTJYma/n1TKPRtDuc6q012vbhRiJ1nBU+zCgRx43XHRsH5tJsuQcSErLH3TAq+KcJm/TBaYa39&#10;nQ90OyYjSgjHGhXYlIZaythYchhnfiAuXOuDw1RgMFIHvJdw18t5VT1Lhx2XBosDvVlqvo5XpyDn&#10;y0cga97PbVgs9/HyaV7biVKP47x9AZEop3/xn3uvy/w5/P5SD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8dCDBAAAA2w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467" o:spid="_x0000_s1035" style="position:absolute;left:6841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Ru8EA&#10;AADbAAAADwAAAGRycy9kb3ducmV2LnhtbERP22oCMRB9L/QfwhR8KTWrQiurUVqhIIiFWj9g3Mwm&#10;i5vJkqSa/n0jFPo2h3Od5Tq7XlwoxM6zgsm4AkHceN2xUXD8en+ag4gJWWPvmRT8UIT16v5uibX2&#10;V/6kyyEZUUI41qjApjTUUsbGksM49gNx4VofHKYCg5E64LWEu15Oq+pZOuy4NFgcaGOpOR++nYKc&#10;T/tA1uyObXiZb+Ppw7y1j0qNHvLrAkSinP7Ff+6tLvNncPulHC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w0bvBAAAA2w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468" o:spid="_x0000_s1036" style="position:absolute;left:7193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Jz8EA&#10;AADbAAAADwAAAGRycy9kb3ducmV2LnhtbERP22oCMRB9L/QfwhR8KTWrSCurUVqhIIiFWj9g3Mwm&#10;i5vJkqSa/n0jFPo2h3Od5Tq7XlwoxM6zgsm4AkHceN2xUXD8en+ag4gJWWPvmRT8UIT16v5uibX2&#10;V/6kyyEZUUI41qjApjTUUsbGksM49gNx4VofHKYCg5E64LWEu15Oq+pZOuy4NFgcaGOpOR++nYKc&#10;T/tA1uyObXiZb+Ppw7y1j0qNHvLrAkSinP7Ff+6tLvNncPulHC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ZSc/BAAAA2w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469" o:spid="_x0000_s1037" style="position:absolute;left:7546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sVMEA&#10;AADbAAAADwAAAGRycy9kb3ducmV2LnhtbERP22oCMRB9L/QfwhR8KTWrYCurUVqhIIiFWj9g3Mwm&#10;i5vJkqSa/n0jFPo2h3Od5Tq7XlwoxM6zgsm4AkHceN2xUXD8en+ag4gJWWPvmRT8UIT16v5uibX2&#10;V/6kyyEZUUI41qjApjTUUsbGksM49gNx4VofHKYCg5E64LWEu15Oq+pZOuy4NFgcaGOpOR++nYKc&#10;T/tA1uyObXiZb+Ppw7y1j0qNHvLrAkSinP7Ff+6tLvNncPulHC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7FTBAAAA2w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470" o:spid="_x0000_s1038" style="position:absolute;left:7901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yI8AA&#10;AADbAAAADwAAAGRycy9kb3ducmV2LnhtbERPzWoCMRC+C32HMEIvUrP2oLI1ihUKQrGg9QHGzWyy&#10;dDNZklTTtzeFQm/z8f3OapNdL64UYudZwWxagSBuvO7YKDh/vj0tQcSErLH3TAp+KMJm/TBaYa39&#10;jY90PSUjSgjHGhXYlIZaythYchinfiAuXOuDw1RgMFIHvJVw18vnqppLhx2XBosD7Sw1X6dvpyDn&#10;yyGQNe/nNiyW+3j5MK/tRKnHcd6+gEiU07/4z73XZf4cfn8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dyI8AAAADbAAAADwAAAAAAAAAAAAAAAACYAgAAZHJzL2Rvd25y&#10;ZXYueG1sUEsFBgAAAAAEAAQA9QAAAIUDAAAAAA==&#10;" path="m,l,455e" filled="f" strokeweight=".46pt">
                  <v:path arrowok="t" o:connecttype="custom" o:connectlocs="0,0;0,455" o:connectangles="0,0"/>
                </v:shape>
                <v:shape id="Freeform 471" o:spid="_x0000_s1039" style="position:absolute;left:8254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XuMAA&#10;AADbAAAADwAAAGRycy9kb3ducmV2LnhtbERPzWoCMRC+C32HMEIvUrP2UGVrFCsUhGJB6wOMm9lk&#10;6WayJKmmb28KBW/z8f3Ocp1dLy4UYudZwWxagSBuvO7YKDh9vT8tQMSErLH3TAp+KcJ69TBaYq39&#10;lQ90OSYjSgjHGhXYlIZaythYchinfiAuXOuDw1RgMFIHvJZw18vnqnqRDjsuDRYH2lpqvo8/TkHO&#10;530gaz5ObZgvdvH8ad7aiVKP47x5BZEop7v4373TZf4c/n4p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vXuMAAAADbAAAADwAAAAAAAAAAAAAAAACYAgAAZHJzL2Rvd25y&#10;ZXYueG1sUEsFBgAAAAAEAAQA9QAAAIUDAAAAAA==&#10;" path="m,l,455e" filled="f" strokeweight=".46pt">
                  <v:path arrowok="t" o:connecttype="custom" o:connectlocs="0,0;0,455" o:connectangles="0,0"/>
                </v:shape>
                <v:shape id="Freeform 472" o:spid="_x0000_s1040" style="position:absolute;left:8607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DysMA&#10;AADbAAAADwAAAGRycy9kb3ducmV2LnhtbESPQUsDMRCF70L/QxjBi9isHrSsTYsVCgVRsPYHTDez&#10;yeJmsiRpG/+9cxC8zfDevPfNcl3DqM6U8hDZwP28AUXcRTuwM3D42t4tQOWCbHGMTAZ+KMN6Nbta&#10;YmvjhT/pvC9OSQjnFg34UqZW69x5CpjncSIWrY8pYJE1OW0TXiQ8jPqhaR51wIGlweNEr5667/0p&#10;GKj1+J7Iu7dDn54Wu3z8cJv+1pib6/ryDKpQLf/mv+udFXyBlV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Dys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73" o:spid="_x0000_s1041" style="position:absolute;left:8960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mUcEA&#10;AADbAAAADwAAAGRycy9kb3ducmV2LnhtbERPzWoCMRC+F/oOYQpeSs3qwdrVKK1QEMRCrQ8wbmaT&#10;xc1kSVJN374RCr3Nx/c7y3V2vbhQiJ1nBZNxBYK48bpjo+D49f40BxETssbeMyn4oQjr1f3dEmvt&#10;r/xJl0MyooRwrFGBTWmopYyNJYdx7AfiwrU+OEwFBiN1wGsJd72cVtVMOuy4NFgcaGOpOR++nYKc&#10;T/tA1uyObXieb+Ppw7y1j0qNHvLrAkSinP7Ff+6tLvNf4PZLOU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Y5lHBAAAA2wAAAA8AAAAAAAAAAAAAAAAAmAIAAGRycy9kb3du&#10;cmV2LnhtbFBLBQYAAAAABAAEAPUAAACGAwAAAAA=&#10;" path="m,l,455e" filled="f" strokeweight=".46pt">
                  <v:path arrowok="t" o:connecttype="custom" o:connectlocs="0,0;0,455" o:connectangles="0,0"/>
                </v:shape>
                <v:shape id="Freeform 474" o:spid="_x0000_s1042" style="position:absolute;left:9313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FccAA&#10;AADbAAAADwAAAGRycy9kb3ducmV2LnhtbERPy2oCMRTdF/oP4Ra6KTWjCytTo9hCQZAKPj7gOrmT&#10;DE5uhiRq/PtmIXR5OO/5MrteXCnEzrOC8agCQdx43bFRcDz8vM9AxISssfdMCu4UYbl4fppjrf2N&#10;d3TdJyNKCMcaFdiUhlrK2FhyGEd+IC5c64PDVGAwUge8lXDXy0lVTaXDjkuDxYG+LTXn/cUpyPn0&#10;G8iazbENH7N1PG3NV/um1OtLXn2CSJTTv/jhXmsFk7K+fC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6FccAAAADbAAAADwAAAAAAAAAAAAAAAACYAgAAZHJzL2Rvd25y&#10;ZXYueG1sUEsFBgAAAAAEAAQA9QAAAIUDAAAAAA==&#10;" path="m,l,455e" filled="f" strokeweight=".46pt">
                  <v:path arrowok="t" o:connecttype="custom" o:connectlocs="0,0;0,455" o:connectangles="0,0"/>
                </v:shape>
                <v:shape id="Freeform 475" o:spid="_x0000_s1043" style="position:absolute;left:9665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g6sMA&#10;AADbAAAADwAAAGRycy9kb3ducmV2LnhtbESP0WoCMRRE3wv9h3ALfSk1qw9WtkZpC4JQFKp+wHVz&#10;N1m6uVmSqOnfN4Lg4zAzZ5j5MrtenCnEzrOC8agCQdx43bFRcNivXmcgYkLW2HsmBX8UYbl4fJhj&#10;rf2Ff+i8S0YUCMcaFdiUhlrK2FhyGEd+IC5e64PDVGQwUge8FLjr5aSqptJhx2XB4kBflprf3ckp&#10;yPm4CWTN96ENb7N1PG7NZ/ui1PNT/ngHkSine/jWXmsFkzFcv5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g6s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76" o:spid="_x0000_s1044" style="position:absolute;left:10018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+ncMA&#10;AADbAAAADwAAAGRycy9kb3ducmV2LnhtbESP0UoDMRRE3wX/IVzBF7FZ96Et62aLCkJBKrT2A243&#10;d5PFzc2SxDb+vREEH4eZOcO0m+wmcaYQR88KHhYVCOLe65GNguPH6/0aREzIGifPpOCbImy666sW&#10;G+0vvKfzIRlRIBwbVGBTmhspY2/JYVz4mbh4gw8OU5HBSB3wUuBuknVVLaXDkcuCxZleLPWfhy+n&#10;IOfTLpA1b8chrNbbeHo3z8OdUrc3+ekRRKKc/sN/7a1WUNfw+6X8AN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C+nc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v:shape id="Freeform 477" o:spid="_x0000_s1045" style="position:absolute;left:10371;top:76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bBsMA&#10;AADbAAAADwAAAGRycy9kb3ducmV2LnhtbESP0WoCMRRE3wv9h3ALfSk1W4VWtkZphYIgFrR+wHVz&#10;N1m6uVmSqPHvjVDo4zAzZ5jZIrtenCjEzrOCl1EFgrjxumOjYP/z9TwFEROyxt4zKbhQhMX8/m6G&#10;tfZn3tJpl4woEI41KrApDbWUsbHkMI78QFy81geHqchgpA54LnDXy3FVvUqHHZcFiwMtLTW/u6NT&#10;kPNhE8ia9b4Nb9NVPHybz/ZJqceH/PEOIlFO/+G/9korGE/g9qX8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wbBsMAAADbAAAADwAAAAAAAAAAAAAAAACYAgAAZHJzL2Rv&#10;d25yZXYueG1sUEsFBgAAAAAEAAQA9QAAAIgDAAAAAA==&#10;" path="m,l,455e" filled="f" strokeweight=".46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7006590</wp:posOffset>
                </wp:positionH>
                <wp:positionV relativeFrom="paragraph">
                  <wp:posOffset>41275</wp:posOffset>
                </wp:positionV>
                <wp:extent cx="2211070" cy="303530"/>
                <wp:effectExtent l="0" t="127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"/>
                              <w:gridCol w:w="353"/>
                              <w:gridCol w:w="357"/>
                              <w:gridCol w:w="353"/>
                              <w:gridCol w:w="353"/>
                              <w:gridCol w:w="355"/>
                              <w:gridCol w:w="353"/>
                              <w:gridCol w:w="353"/>
                              <w:gridCol w:w="352"/>
                              <w:gridCol w:w="286"/>
                            </w:tblGrid>
                            <w:tr w:rsidR="00097D2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04"/>
                                  </w:pPr>
                                  <w:r>
                                    <w:rPr>
                                      <w:rFonts w:ascii="SutonnyMJ" w:hAnsi="SutonnyMJ" w:cs="SutonnyMJ"/>
                                      <w:i/>
                                      <w:iCs/>
                                      <w:w w:val="85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97D2E" w:rsidRDefault="00097D2E"/>
                              </w:tc>
                            </w:tr>
                          </w:tbl>
                          <w:p w:rsidR="00097D2E" w:rsidRDefault="00097D2E" w:rsidP="00097D2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3" type="#_x0000_t202" style="position:absolute;left:0;text-align:left;margin-left:551.7pt;margin-top:3.25pt;width:174.1pt;height:23.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/YsgIAALE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"/>
                        <w:gridCol w:w="353"/>
                        <w:gridCol w:w="357"/>
                        <w:gridCol w:w="353"/>
                        <w:gridCol w:w="353"/>
                        <w:gridCol w:w="355"/>
                        <w:gridCol w:w="353"/>
                        <w:gridCol w:w="353"/>
                        <w:gridCol w:w="352"/>
                        <w:gridCol w:w="286"/>
                      </w:tblGrid>
                      <w:tr w:rsidR="00097D2E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04"/>
                            </w:pPr>
                            <w:r>
                              <w:rPr>
                                <w:rFonts w:ascii="SutonnyMJ" w:hAnsi="SutonnyMJ" w:cs="SutonnyMJ"/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  <w:tc>
                          <w:tcPr>
                            <w:tcW w:w="2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97D2E" w:rsidRDefault="00097D2E"/>
                        </w:tc>
                      </w:tr>
                    </w:tbl>
                    <w:p w:rsidR="00097D2E" w:rsidRDefault="00097D2E" w:rsidP="00097D2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sz w:val="26"/>
          <w:szCs w:val="26"/>
        </w:rPr>
        <w:t>weAvBGb</w:t>
      </w:r>
      <w:proofErr w:type="spellEnd"/>
      <w:proofErr w:type="gramEnd"/>
      <w:r>
        <w:rPr>
          <w:sz w:val="26"/>
          <w:szCs w:val="26"/>
        </w:rPr>
        <w:tab/>
      </w:r>
      <w:proofErr w:type="spellStart"/>
      <w:r>
        <w:rPr>
          <w:spacing w:val="-1"/>
          <w:position w:val="2"/>
        </w:rPr>
        <w:t>ZvwiL</w:t>
      </w:r>
      <w:proofErr w:type="spellEnd"/>
    </w:p>
    <w:p w:rsidR="00097D2E" w:rsidRDefault="00097D2E" w:rsidP="00097D2E">
      <w:pPr>
        <w:pStyle w:val="Heading3"/>
        <w:kinsoku w:val="0"/>
        <w:overflowPunct w:val="0"/>
        <w:spacing w:before="177"/>
        <w:ind w:left="220"/>
        <w:rPr>
          <w:i w:val="0"/>
          <w:iCs w:val="0"/>
        </w:rPr>
      </w:pPr>
      <w:r>
        <w:t>(</w:t>
      </w:r>
      <w:proofErr w:type="spellStart"/>
      <w:r>
        <w:t>A</w:t>
      </w:r>
      <w:r>
        <w:rPr>
          <w:spacing w:val="-2"/>
        </w:rPr>
        <w:t>b</w:t>
      </w:r>
      <w:r>
        <w:t>y</w:t>
      </w:r>
      <w:r>
        <w:rPr>
          <w:spacing w:val="-2"/>
        </w:rPr>
        <w:t>M</w:t>
      </w:r>
      <w:r>
        <w:t>Ön</w:t>
      </w:r>
      <w:proofErr w:type="spellEnd"/>
      <w:r>
        <w:rPr>
          <w:spacing w:val="1"/>
        </w:rPr>
        <w:t xml:space="preserve"> </w:t>
      </w:r>
      <w:proofErr w:type="spellStart"/>
      <w:r>
        <w:t>K</w:t>
      </w:r>
      <w:r>
        <w:rPr>
          <w:spacing w:val="2"/>
        </w:rPr>
        <w:t>‡</w:t>
      </w:r>
      <w:r>
        <w:t>i</w:t>
      </w:r>
      <w:proofErr w:type="spellEnd"/>
      <w:r>
        <w:t xml:space="preserve"> </w:t>
      </w:r>
      <w:proofErr w:type="spellStart"/>
      <w:r>
        <w:t>cÖ</w:t>
      </w:r>
      <w:r>
        <w:rPr>
          <w:spacing w:val="1"/>
        </w:rPr>
        <w:t>w</w:t>
      </w:r>
      <w:r>
        <w:t>Z</w:t>
      </w:r>
      <w:r>
        <w:rPr>
          <w:spacing w:val="1"/>
        </w:rPr>
        <w:t>w</w:t>
      </w:r>
      <w:r>
        <w:t>U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†</w:t>
      </w:r>
      <w:proofErr w:type="spellStart"/>
      <w:r>
        <w:t>Kv</w:t>
      </w:r>
      <w:r>
        <w:rPr>
          <w:spacing w:val="-1"/>
        </w:rPr>
        <w:t>¤</w:t>
      </w:r>
      <w:r>
        <w:t>úv</w:t>
      </w:r>
      <w:r>
        <w:rPr>
          <w:spacing w:val="-2"/>
        </w:rPr>
        <w:t>b</w:t>
      </w:r>
      <w:r>
        <w:t>x</w:t>
      </w:r>
      <w:proofErr w:type="spellEnd"/>
      <w:r>
        <w:rPr>
          <w:spacing w:val="2"/>
        </w:rPr>
        <w:t>/</w:t>
      </w:r>
      <w:proofErr w:type="spellStart"/>
      <w:r>
        <w:t>cÖ</w:t>
      </w:r>
      <w:r>
        <w:rPr>
          <w:spacing w:val="1"/>
        </w:rPr>
        <w:t>w</w:t>
      </w:r>
      <w:r>
        <w:t>Zôv‡</w:t>
      </w:r>
      <w:r>
        <w:rPr>
          <w:spacing w:val="-3"/>
        </w:rPr>
        <w:t>b</w:t>
      </w:r>
      <w:r>
        <w:t>i</w:t>
      </w:r>
      <w:proofErr w:type="spellEnd"/>
      <w:r>
        <w:t xml:space="preserve"> </w:t>
      </w:r>
      <w:proofErr w:type="spellStart"/>
      <w:r>
        <w:t>GKB</w:t>
      </w:r>
      <w:r>
        <w:rPr>
          <w:spacing w:val="-2"/>
        </w:rPr>
        <w:t>iƒ</w:t>
      </w:r>
      <w:r>
        <w:t>c</w:t>
      </w:r>
      <w:proofErr w:type="spellEnd"/>
      <w:r>
        <w:rPr>
          <w:spacing w:val="1"/>
        </w:rPr>
        <w:t xml:space="preserve"> </w:t>
      </w:r>
      <w:r>
        <w:t>Z_¨</w:t>
      </w:r>
      <w:r>
        <w:rPr>
          <w:spacing w:val="1"/>
        </w:rPr>
        <w:t xml:space="preserve"> </w:t>
      </w:r>
      <w:r>
        <w:t>c„_</w:t>
      </w:r>
      <w:proofErr w:type="spellStart"/>
      <w:r>
        <w:t>K</w:t>
      </w:r>
      <w:r>
        <w:rPr>
          <w:spacing w:val="-2"/>
        </w:rPr>
        <w:t>f</w:t>
      </w:r>
      <w:r>
        <w:t>v‡e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c</w:t>
      </w:r>
      <w:r>
        <w:rPr>
          <w:spacing w:val="-2"/>
        </w:rPr>
        <w:t>¯</w:t>
      </w:r>
      <w:r w:rsidR="00BA4746">
        <w:rPr>
          <w:spacing w:val="-2"/>
        </w:rPr>
        <w:t>’</w:t>
      </w:r>
      <w:r>
        <w:rPr>
          <w:spacing w:val="-52"/>
        </w:rPr>
        <w:t>v</w:t>
      </w:r>
      <w:proofErr w:type="spellEnd"/>
      <w:r>
        <w:rPr>
          <w:spacing w:val="-17"/>
        </w:rPr>
        <w:t xml:space="preserve"> </w:t>
      </w:r>
      <w:proofErr w:type="spellStart"/>
      <w:r>
        <w:t>cb</w:t>
      </w:r>
      <w:proofErr w:type="spellEnd"/>
      <w:r>
        <w:t xml:space="preserve"> </w:t>
      </w:r>
      <w:proofErr w:type="spellStart"/>
      <w:r>
        <w:rPr>
          <w:spacing w:val="2"/>
        </w:rPr>
        <w:t>K</w:t>
      </w:r>
      <w:r>
        <w:rPr>
          <w:spacing w:val="-2"/>
        </w:rPr>
        <w:t>i</w:t>
      </w:r>
      <w:r>
        <w:t>æ</w:t>
      </w:r>
      <w:r>
        <w:rPr>
          <w:spacing w:val="-2"/>
        </w:rPr>
        <w:t>b</w:t>
      </w:r>
      <w:proofErr w:type="spellEnd"/>
      <w:r>
        <w:t>)</w:t>
      </w:r>
    </w:p>
    <w:p w:rsidR="00097D2E" w:rsidRDefault="00097D2E" w:rsidP="00097D2E">
      <w:pPr>
        <w:pStyle w:val="Heading3"/>
        <w:kinsoku w:val="0"/>
        <w:overflowPunct w:val="0"/>
        <w:spacing w:before="177"/>
        <w:ind w:left="220"/>
        <w:rPr>
          <w:i w:val="0"/>
          <w:iCs w:val="0"/>
        </w:rPr>
        <w:sectPr w:rsidR="00097D2E">
          <w:type w:val="continuous"/>
          <w:pgSz w:w="15840" w:h="12240" w:orient="landscape"/>
          <w:pgMar w:top="1440" w:right="1220" w:bottom="900" w:left="1220" w:header="720" w:footer="720" w:gutter="0"/>
          <w:cols w:space="720" w:equalWidth="0">
            <w:col w:w="13400"/>
          </w:cols>
          <w:noEndnote/>
        </w:sectPr>
      </w:pPr>
    </w:p>
    <w:p w:rsidR="00097D2E" w:rsidRDefault="00097D2E" w:rsidP="00097D2E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097D2E" w:rsidRDefault="00097D2E" w:rsidP="00097D2E">
      <w:pPr>
        <w:pStyle w:val="BodyText"/>
        <w:tabs>
          <w:tab w:val="left" w:pos="9220"/>
        </w:tabs>
        <w:kinsoku w:val="0"/>
        <w:overflowPunct w:val="0"/>
        <w:spacing w:before="124"/>
        <w:ind w:left="0" w:right="2755"/>
        <w:jc w:val="right"/>
        <w:rPr>
          <w:i w:val="0"/>
          <w:iCs w:val="0"/>
          <w:sz w:val="26"/>
          <w:szCs w:val="26"/>
        </w:rPr>
      </w:pPr>
      <w:proofErr w:type="spellStart"/>
      <w:proofErr w:type="gramStart"/>
      <w:r>
        <w:rPr>
          <w:spacing w:val="-2"/>
          <w:w w:val="105"/>
          <w:sz w:val="26"/>
          <w:szCs w:val="26"/>
        </w:rPr>
        <w:t>Zvw</w:t>
      </w:r>
      <w:r>
        <w:rPr>
          <w:spacing w:val="-1"/>
          <w:w w:val="105"/>
          <w:sz w:val="26"/>
          <w:szCs w:val="26"/>
        </w:rPr>
        <w:t>i</w:t>
      </w:r>
      <w:r>
        <w:rPr>
          <w:spacing w:val="-2"/>
          <w:w w:val="105"/>
          <w:sz w:val="26"/>
          <w:szCs w:val="26"/>
        </w:rPr>
        <w:t>L</w:t>
      </w:r>
      <w:proofErr w:type="spellEnd"/>
      <w:r>
        <w:rPr>
          <w:spacing w:val="-4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:</w:t>
      </w:r>
      <w:proofErr w:type="gramEnd"/>
      <w:r>
        <w:rPr>
          <w:spacing w:val="-4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........./........../...........</w:t>
      </w:r>
      <w:r>
        <w:rPr>
          <w:w w:val="105"/>
          <w:sz w:val="26"/>
          <w:szCs w:val="26"/>
        </w:rPr>
        <w:tab/>
      </w:r>
      <w:r>
        <w:rPr>
          <w:spacing w:val="-1"/>
          <w:sz w:val="26"/>
          <w:szCs w:val="26"/>
        </w:rPr>
        <w:t>.................</w:t>
      </w:r>
    </w:p>
    <w:p w:rsidR="00097D2E" w:rsidRDefault="00097D2E" w:rsidP="00097D2E">
      <w:pPr>
        <w:pStyle w:val="BodyText"/>
        <w:kinsoku w:val="0"/>
        <w:overflowPunct w:val="0"/>
        <w:spacing w:before="108"/>
        <w:ind w:left="0" w:right="3068"/>
        <w:jc w:val="right"/>
        <w:rPr>
          <w:i w:val="0"/>
          <w:iCs w:val="0"/>
          <w:sz w:val="26"/>
          <w:szCs w:val="26"/>
        </w:rPr>
      </w:pPr>
      <w:r>
        <w:rPr>
          <w:spacing w:val="-1"/>
          <w:w w:val="105"/>
          <w:sz w:val="26"/>
          <w:szCs w:val="26"/>
        </w:rPr>
        <w:t>¯</w:t>
      </w:r>
      <w:r>
        <w:rPr>
          <w:w w:val="105"/>
          <w:sz w:val="26"/>
          <w:szCs w:val="26"/>
        </w:rPr>
        <w:t>^</w:t>
      </w:r>
      <w:proofErr w:type="spellStart"/>
      <w:r>
        <w:rPr>
          <w:spacing w:val="-2"/>
          <w:w w:val="105"/>
          <w:sz w:val="26"/>
          <w:szCs w:val="26"/>
        </w:rPr>
        <w:t>v¶i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105"/>
        <w:ind w:left="0" w:right="2686"/>
        <w:jc w:val="right"/>
        <w:rPr>
          <w:i w:val="0"/>
          <w:iCs w:val="0"/>
          <w:sz w:val="26"/>
          <w:szCs w:val="26"/>
        </w:rPr>
      </w:pPr>
      <w:r>
        <w:rPr>
          <w:sz w:val="26"/>
          <w:szCs w:val="26"/>
        </w:rPr>
        <w:t>...................</w:t>
      </w:r>
    </w:p>
    <w:p w:rsidR="00097D2E" w:rsidRDefault="00097D2E" w:rsidP="00097D2E">
      <w:pPr>
        <w:pStyle w:val="BodyText"/>
        <w:kinsoku w:val="0"/>
        <w:overflowPunct w:val="0"/>
        <w:spacing w:before="108"/>
        <w:ind w:left="6566"/>
        <w:jc w:val="center"/>
        <w:rPr>
          <w:i w:val="0"/>
          <w:iCs w:val="0"/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proofErr w:type="gramStart"/>
      <w:r>
        <w:rPr>
          <w:sz w:val="26"/>
          <w:szCs w:val="26"/>
        </w:rPr>
        <w:t>jvB‡</w:t>
      </w:r>
      <w:proofErr w:type="gramEnd"/>
      <w:r>
        <w:rPr>
          <w:sz w:val="26"/>
          <w:szCs w:val="26"/>
        </w:rPr>
        <w:t>mwÝi</w:t>
      </w:r>
      <w:proofErr w:type="spellEnd"/>
      <w:r>
        <w:rPr>
          <w:spacing w:val="-23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bv</w:t>
      </w:r>
      <w:r>
        <w:rPr>
          <w:spacing w:val="-2"/>
          <w:sz w:val="26"/>
          <w:szCs w:val="26"/>
        </w:rPr>
        <w:t>g</w:t>
      </w:r>
      <w:proofErr w:type="spellEnd"/>
      <w:r>
        <w:rPr>
          <w:spacing w:val="-2"/>
          <w:sz w:val="26"/>
          <w:szCs w:val="26"/>
        </w:rPr>
        <w:t>/(</w:t>
      </w:r>
      <w:proofErr w:type="spellStart"/>
      <w:r>
        <w:rPr>
          <w:spacing w:val="-1"/>
          <w:sz w:val="26"/>
          <w:szCs w:val="26"/>
        </w:rPr>
        <w:t>bZ</w:t>
      </w:r>
      <w:r>
        <w:rPr>
          <w:sz w:val="26"/>
          <w:szCs w:val="26"/>
        </w:rPr>
        <w:t>z</w:t>
      </w:r>
      <w:r>
        <w:rPr>
          <w:spacing w:val="-1"/>
          <w:sz w:val="26"/>
          <w:szCs w:val="26"/>
        </w:rPr>
        <w:t>b</w:t>
      </w:r>
      <w:proofErr w:type="spellEnd"/>
      <w:r>
        <w:rPr>
          <w:spacing w:val="-22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Av‡e`b</w:t>
      </w:r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vix</w:t>
      </w:r>
      <w:proofErr w:type="spellEnd"/>
      <w:r>
        <w:rPr>
          <w:spacing w:val="-2"/>
          <w:sz w:val="26"/>
          <w:szCs w:val="26"/>
        </w:rPr>
        <w:t>)</w:t>
      </w:r>
    </w:p>
    <w:p w:rsidR="00097D2E" w:rsidRDefault="00097D2E" w:rsidP="00097D2E">
      <w:pPr>
        <w:pStyle w:val="BodyText"/>
        <w:kinsoku w:val="0"/>
        <w:overflowPunct w:val="0"/>
        <w:spacing w:before="105"/>
        <w:ind w:left="0" w:right="2686"/>
        <w:jc w:val="right"/>
        <w:rPr>
          <w:i w:val="0"/>
          <w:iCs w:val="0"/>
          <w:sz w:val="26"/>
          <w:szCs w:val="26"/>
        </w:rPr>
      </w:pPr>
      <w:r>
        <w:rPr>
          <w:sz w:val="26"/>
          <w:szCs w:val="26"/>
        </w:rPr>
        <w:t>...................</w:t>
      </w:r>
    </w:p>
    <w:p w:rsidR="00097D2E" w:rsidRDefault="00097D2E" w:rsidP="00097D2E">
      <w:pPr>
        <w:pStyle w:val="BodyText"/>
        <w:kinsoku w:val="0"/>
        <w:overflowPunct w:val="0"/>
        <w:spacing w:before="105"/>
        <w:ind w:left="0" w:right="3091"/>
        <w:jc w:val="right"/>
        <w:rPr>
          <w:i w:val="0"/>
          <w:iCs w:val="0"/>
          <w:sz w:val="26"/>
          <w:szCs w:val="26"/>
        </w:rPr>
      </w:pPr>
      <w:proofErr w:type="spellStart"/>
      <w:proofErr w:type="gramStart"/>
      <w:r>
        <w:rPr>
          <w:spacing w:val="-1"/>
          <w:sz w:val="26"/>
          <w:szCs w:val="26"/>
        </w:rPr>
        <w:t>c</w:t>
      </w:r>
      <w:r>
        <w:rPr>
          <w:spacing w:val="-2"/>
          <w:sz w:val="26"/>
          <w:szCs w:val="26"/>
        </w:rPr>
        <w:t>`</w:t>
      </w:r>
      <w:proofErr w:type="gramEnd"/>
      <w:r>
        <w:rPr>
          <w:spacing w:val="-1"/>
          <w:sz w:val="26"/>
          <w:szCs w:val="26"/>
        </w:rPr>
        <w:t>ex</w:t>
      </w:r>
      <w:proofErr w:type="spellEnd"/>
    </w:p>
    <w:p w:rsidR="00097D2E" w:rsidRDefault="00097D2E" w:rsidP="00097D2E">
      <w:pPr>
        <w:pStyle w:val="BodyText"/>
        <w:kinsoku w:val="0"/>
        <w:overflowPunct w:val="0"/>
        <w:spacing w:before="105"/>
        <w:ind w:left="0" w:right="3091"/>
        <w:jc w:val="right"/>
        <w:rPr>
          <w:i w:val="0"/>
          <w:iCs w:val="0"/>
          <w:sz w:val="26"/>
          <w:szCs w:val="26"/>
        </w:rPr>
        <w:sectPr w:rsidR="00097D2E">
          <w:pgSz w:w="15840" w:h="12240" w:orient="landscape"/>
          <w:pgMar w:top="1140" w:right="1320" w:bottom="960" w:left="1340" w:header="0" w:footer="773" w:gutter="0"/>
          <w:cols w:space="720" w:equalWidth="0">
            <w:col w:w="13180"/>
          </w:cols>
          <w:noEndnote/>
        </w:sectPr>
      </w:pPr>
    </w:p>
    <w:p w:rsidR="00097D2E" w:rsidRDefault="00097D2E" w:rsidP="00097D2E">
      <w:pPr>
        <w:pStyle w:val="BodyText"/>
        <w:kinsoku w:val="0"/>
        <w:overflowPunct w:val="0"/>
        <w:spacing w:before="108"/>
        <w:ind w:left="656"/>
        <w:jc w:val="center"/>
        <w:rPr>
          <w:i w:val="0"/>
          <w:iCs w:val="0"/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[</w:t>
      </w:r>
      <w:r>
        <w:rPr>
          <w:spacing w:val="-1"/>
          <w:sz w:val="26"/>
          <w:szCs w:val="26"/>
        </w:rPr>
        <w:t xml:space="preserve"> wewa2</w:t>
      </w:r>
      <w:proofErr w:type="gramEnd"/>
      <w:r>
        <w:rPr>
          <w:spacing w:val="70"/>
          <w:sz w:val="26"/>
          <w:szCs w:val="26"/>
        </w:rPr>
        <w:t xml:space="preserve"> </w:t>
      </w:r>
      <w:r>
        <w:rPr>
          <w:sz w:val="26"/>
          <w:szCs w:val="26"/>
        </w:rPr>
        <w:t>`ª</w:t>
      </w:r>
      <w:proofErr w:type="spellStart"/>
      <w:r>
        <w:rPr>
          <w:sz w:val="26"/>
          <w:szCs w:val="26"/>
        </w:rPr>
        <w:t>óe</w:t>
      </w:r>
      <w:proofErr w:type="spellEnd"/>
      <w:r>
        <w:rPr>
          <w:sz w:val="26"/>
          <w:szCs w:val="26"/>
        </w:rPr>
        <w:t>¨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]</w:t>
      </w:r>
    </w:p>
    <w:p w:rsidR="00097D2E" w:rsidRDefault="00097D2E"/>
    <w:sectPr w:rsidR="0009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14" w:rsidRDefault="00BD3D14">
      <w:r>
        <w:separator/>
      </w:r>
    </w:p>
  </w:endnote>
  <w:endnote w:type="continuationSeparator" w:id="0">
    <w:p w:rsidR="00BD3D14" w:rsidRDefault="00BD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0B" w:rsidRDefault="0049460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i w:val="0"/>
        <w:iCs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0B" w:rsidRDefault="00097D2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7141845</wp:posOffset>
              </wp:positionV>
              <wp:extent cx="3707765" cy="177800"/>
              <wp:effectExtent l="0" t="0" r="635" b="0"/>
              <wp:wrapNone/>
              <wp:docPr id="485" name="Text Box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B" w:rsidRDefault="0049460B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20"/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spacing w:val="-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5" o:spid="_x0000_s1054" type="#_x0000_t202" style="position:absolute;margin-left:71pt;margin-top:562.35pt;width:291.9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" o:allowincell="f" filled="f" stroked="f">
              <v:textbox inset="0,0,0,0">
                <w:txbxContent>
                  <w:p w:rsidR="0049460B" w:rsidRDefault="0049460B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20"/>
                      <w:rPr>
                        <w:rFonts w:ascii="Times New Roman" w:hAnsi="Times New Roman" w:cs="Times New Roman"/>
                        <w:i w:val="0"/>
                        <w:iCs w:val="0"/>
                        <w:spacing w:val="-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8978900</wp:posOffset>
              </wp:positionH>
              <wp:positionV relativeFrom="page">
                <wp:posOffset>7141845</wp:posOffset>
              </wp:positionV>
              <wp:extent cx="178435" cy="177800"/>
              <wp:effectExtent l="0" t="0" r="0" b="0"/>
              <wp:wrapNone/>
              <wp:docPr id="484" name="Text Box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B" w:rsidRDefault="0049460B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20"/>
                            <w:rPr>
                              <w:rFonts w:ascii="Times New Roman" w:hAnsi="Times New Roman" w:cs="Times New Roman"/>
                              <w:i w:val="0"/>
                              <w:i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4" o:spid="_x0000_s1055" type="#_x0000_t202" style="position:absolute;margin-left:707pt;margin-top:562.35pt;width:14.0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BbtQIAALM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" o:allowincell="f" filled="f" stroked="f">
              <v:textbox inset="0,0,0,0">
                <w:txbxContent>
                  <w:p w:rsidR="0049460B" w:rsidRDefault="0049460B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20"/>
                      <w:rPr>
                        <w:rFonts w:ascii="Times New Roman" w:hAnsi="Times New Roman" w:cs="Times New Roman"/>
                        <w:i w:val="0"/>
                        <w:iCs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0B" w:rsidRDefault="00097D2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7141845</wp:posOffset>
              </wp:positionV>
              <wp:extent cx="3707765" cy="177800"/>
              <wp:effectExtent l="0" t="0" r="635" b="0"/>
              <wp:wrapNone/>
              <wp:docPr id="483" name="Text Box 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B" w:rsidRDefault="0049460B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20"/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spacing w:val="-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3" o:spid="_x0000_s1056" type="#_x0000_t202" style="position:absolute;margin-left:71pt;margin-top:562.35pt;width:291.9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19twIAALQ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" o:allowincell="f" filled="f" stroked="f">
              <v:textbox inset="0,0,0,0">
                <w:txbxContent>
                  <w:p w:rsidR="0049460B" w:rsidRDefault="0049460B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20"/>
                      <w:rPr>
                        <w:rFonts w:ascii="Times New Roman" w:hAnsi="Times New Roman" w:cs="Times New Roman"/>
                        <w:i w:val="0"/>
                        <w:iCs w:val="0"/>
                        <w:spacing w:val="-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8966200</wp:posOffset>
              </wp:positionH>
              <wp:positionV relativeFrom="page">
                <wp:posOffset>7141845</wp:posOffset>
              </wp:positionV>
              <wp:extent cx="203835" cy="177800"/>
              <wp:effectExtent l="3175" t="0" r="2540" b="0"/>
              <wp:wrapNone/>
              <wp:docPr id="482" name="Text Box 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B" w:rsidRDefault="0049460B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40"/>
                            <w:rPr>
                              <w:rFonts w:ascii="Times New Roman" w:hAnsi="Times New Roman" w:cs="Times New Roman"/>
                              <w:i w:val="0"/>
                              <w:i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2" o:spid="_x0000_s1057" type="#_x0000_t202" style="position:absolute;margin-left:706pt;margin-top:562.35pt;width:16.0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Bgtg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" o:allowincell="f" filled="f" stroked="f">
              <v:textbox inset="0,0,0,0">
                <w:txbxContent>
                  <w:p w:rsidR="0049460B" w:rsidRDefault="0049460B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40"/>
                      <w:rPr>
                        <w:rFonts w:ascii="Times New Roman" w:hAnsi="Times New Roman" w:cs="Times New Roman"/>
                        <w:i w:val="0"/>
                        <w:iCs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14" w:rsidRDefault="00BD3D14">
      <w:r>
        <w:separator/>
      </w:r>
    </w:p>
  </w:footnote>
  <w:footnote w:type="continuationSeparator" w:id="0">
    <w:p w:rsidR="00BD3D14" w:rsidRDefault="00BD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1"/>
      <w:numFmt w:val="upperLetter"/>
      <w:lvlText w:val="(%1)"/>
      <w:lvlJc w:val="left"/>
      <w:pPr>
        <w:ind w:left="1643" w:hanging="678"/>
      </w:pPr>
      <w:rPr>
        <w:rFonts w:ascii="SutonnyMJ" w:hAnsi="SutonnyMJ" w:cs="SutonnyMJ"/>
        <w:b w:val="0"/>
        <w:bCs w:val="0"/>
        <w:i/>
        <w:iCs/>
        <w:w w:val="90"/>
        <w:sz w:val="24"/>
        <w:szCs w:val="24"/>
      </w:rPr>
    </w:lvl>
    <w:lvl w:ilvl="1">
      <w:numFmt w:val="bullet"/>
      <w:lvlText w:val="•"/>
      <w:lvlJc w:val="left"/>
      <w:pPr>
        <w:ind w:left="2359" w:hanging="678"/>
      </w:pPr>
    </w:lvl>
    <w:lvl w:ilvl="2">
      <w:numFmt w:val="bullet"/>
      <w:lvlText w:val="•"/>
      <w:lvlJc w:val="left"/>
      <w:pPr>
        <w:ind w:left="3074" w:hanging="678"/>
      </w:pPr>
    </w:lvl>
    <w:lvl w:ilvl="3">
      <w:numFmt w:val="bullet"/>
      <w:lvlText w:val="•"/>
      <w:lvlJc w:val="left"/>
      <w:pPr>
        <w:ind w:left="3790" w:hanging="678"/>
      </w:pPr>
    </w:lvl>
    <w:lvl w:ilvl="4">
      <w:numFmt w:val="bullet"/>
      <w:lvlText w:val="•"/>
      <w:lvlJc w:val="left"/>
      <w:pPr>
        <w:ind w:left="4506" w:hanging="678"/>
      </w:pPr>
    </w:lvl>
    <w:lvl w:ilvl="5">
      <w:numFmt w:val="bullet"/>
      <w:lvlText w:val="•"/>
      <w:lvlJc w:val="left"/>
      <w:pPr>
        <w:ind w:left="5221" w:hanging="678"/>
      </w:pPr>
    </w:lvl>
    <w:lvl w:ilvl="6">
      <w:numFmt w:val="bullet"/>
      <w:lvlText w:val="•"/>
      <w:lvlJc w:val="left"/>
      <w:pPr>
        <w:ind w:left="5937" w:hanging="678"/>
      </w:pPr>
    </w:lvl>
    <w:lvl w:ilvl="7">
      <w:numFmt w:val="bullet"/>
      <w:lvlText w:val="•"/>
      <w:lvlJc w:val="left"/>
      <w:pPr>
        <w:ind w:left="6653" w:hanging="678"/>
      </w:pPr>
    </w:lvl>
    <w:lvl w:ilvl="8">
      <w:numFmt w:val="bullet"/>
      <w:lvlText w:val="•"/>
      <w:lvlJc w:val="left"/>
      <w:pPr>
        <w:ind w:left="7368" w:hanging="678"/>
      </w:pPr>
    </w:lvl>
  </w:abstractNum>
  <w:abstractNum w:abstractNumId="1" w15:restartNumberingAfterBreak="0">
    <w:nsid w:val="00000403"/>
    <w:multiLevelType w:val="multilevel"/>
    <w:tmpl w:val="00000886"/>
    <w:lvl w:ilvl="0">
      <w:start w:val="11"/>
      <w:numFmt w:val="upperLetter"/>
      <w:lvlText w:val="(%1)"/>
      <w:lvlJc w:val="left"/>
      <w:pPr>
        <w:ind w:left="1643" w:hanging="678"/>
      </w:pPr>
      <w:rPr>
        <w:rFonts w:ascii="SutonnyMJ" w:hAnsi="SutonnyMJ" w:cs="SutonnyMJ"/>
        <w:b w:val="0"/>
        <w:bCs w:val="0"/>
        <w:i/>
        <w:iCs/>
        <w:w w:val="90"/>
        <w:sz w:val="24"/>
        <w:szCs w:val="24"/>
      </w:rPr>
    </w:lvl>
    <w:lvl w:ilvl="1">
      <w:numFmt w:val="bullet"/>
      <w:lvlText w:val="•"/>
      <w:lvlJc w:val="left"/>
      <w:pPr>
        <w:ind w:left="2359" w:hanging="678"/>
      </w:pPr>
    </w:lvl>
    <w:lvl w:ilvl="2">
      <w:numFmt w:val="bullet"/>
      <w:lvlText w:val="•"/>
      <w:lvlJc w:val="left"/>
      <w:pPr>
        <w:ind w:left="3074" w:hanging="678"/>
      </w:pPr>
    </w:lvl>
    <w:lvl w:ilvl="3">
      <w:numFmt w:val="bullet"/>
      <w:lvlText w:val="•"/>
      <w:lvlJc w:val="left"/>
      <w:pPr>
        <w:ind w:left="3790" w:hanging="678"/>
      </w:pPr>
    </w:lvl>
    <w:lvl w:ilvl="4">
      <w:numFmt w:val="bullet"/>
      <w:lvlText w:val="•"/>
      <w:lvlJc w:val="left"/>
      <w:pPr>
        <w:ind w:left="4506" w:hanging="678"/>
      </w:pPr>
    </w:lvl>
    <w:lvl w:ilvl="5">
      <w:numFmt w:val="bullet"/>
      <w:lvlText w:val="•"/>
      <w:lvlJc w:val="left"/>
      <w:pPr>
        <w:ind w:left="5221" w:hanging="678"/>
      </w:pPr>
    </w:lvl>
    <w:lvl w:ilvl="6">
      <w:numFmt w:val="bullet"/>
      <w:lvlText w:val="•"/>
      <w:lvlJc w:val="left"/>
      <w:pPr>
        <w:ind w:left="5937" w:hanging="678"/>
      </w:pPr>
    </w:lvl>
    <w:lvl w:ilvl="7">
      <w:numFmt w:val="bullet"/>
      <w:lvlText w:val="•"/>
      <w:lvlJc w:val="left"/>
      <w:pPr>
        <w:ind w:left="6653" w:hanging="678"/>
      </w:pPr>
    </w:lvl>
    <w:lvl w:ilvl="8">
      <w:numFmt w:val="bullet"/>
      <w:lvlText w:val="•"/>
      <w:lvlJc w:val="left"/>
      <w:pPr>
        <w:ind w:left="7368" w:hanging="678"/>
      </w:pPr>
    </w:lvl>
  </w:abstractNum>
  <w:abstractNum w:abstractNumId="2" w15:restartNumberingAfterBreak="0">
    <w:nsid w:val="00000404"/>
    <w:multiLevelType w:val="multilevel"/>
    <w:tmpl w:val="00000887"/>
    <w:lvl w:ilvl="0">
      <w:start w:val="11"/>
      <w:numFmt w:val="upperLetter"/>
      <w:lvlText w:val="(%1)"/>
      <w:lvlJc w:val="left"/>
      <w:pPr>
        <w:ind w:left="1643" w:hanging="678"/>
      </w:pPr>
      <w:rPr>
        <w:rFonts w:ascii="SutonnyMJ" w:hAnsi="SutonnyMJ" w:cs="SutonnyMJ"/>
        <w:b w:val="0"/>
        <w:bCs w:val="0"/>
        <w:i/>
        <w:iCs/>
        <w:w w:val="90"/>
        <w:sz w:val="24"/>
        <w:szCs w:val="24"/>
      </w:rPr>
    </w:lvl>
    <w:lvl w:ilvl="1">
      <w:numFmt w:val="bullet"/>
      <w:lvlText w:val="•"/>
      <w:lvlJc w:val="left"/>
      <w:pPr>
        <w:ind w:left="2359" w:hanging="678"/>
      </w:pPr>
    </w:lvl>
    <w:lvl w:ilvl="2">
      <w:numFmt w:val="bullet"/>
      <w:lvlText w:val="•"/>
      <w:lvlJc w:val="left"/>
      <w:pPr>
        <w:ind w:left="3074" w:hanging="678"/>
      </w:pPr>
    </w:lvl>
    <w:lvl w:ilvl="3">
      <w:numFmt w:val="bullet"/>
      <w:lvlText w:val="•"/>
      <w:lvlJc w:val="left"/>
      <w:pPr>
        <w:ind w:left="3790" w:hanging="678"/>
      </w:pPr>
    </w:lvl>
    <w:lvl w:ilvl="4">
      <w:numFmt w:val="bullet"/>
      <w:lvlText w:val="•"/>
      <w:lvlJc w:val="left"/>
      <w:pPr>
        <w:ind w:left="4506" w:hanging="678"/>
      </w:pPr>
    </w:lvl>
    <w:lvl w:ilvl="5">
      <w:numFmt w:val="bullet"/>
      <w:lvlText w:val="•"/>
      <w:lvlJc w:val="left"/>
      <w:pPr>
        <w:ind w:left="5221" w:hanging="678"/>
      </w:pPr>
    </w:lvl>
    <w:lvl w:ilvl="6">
      <w:numFmt w:val="bullet"/>
      <w:lvlText w:val="•"/>
      <w:lvlJc w:val="left"/>
      <w:pPr>
        <w:ind w:left="5937" w:hanging="678"/>
      </w:pPr>
    </w:lvl>
    <w:lvl w:ilvl="7">
      <w:numFmt w:val="bullet"/>
      <w:lvlText w:val="•"/>
      <w:lvlJc w:val="left"/>
      <w:pPr>
        <w:ind w:left="6653" w:hanging="678"/>
      </w:pPr>
    </w:lvl>
    <w:lvl w:ilvl="8">
      <w:numFmt w:val="bullet"/>
      <w:lvlText w:val="•"/>
      <w:lvlJc w:val="left"/>
      <w:pPr>
        <w:ind w:left="7368" w:hanging="678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upperLetter"/>
      <w:lvlText w:val="(%1)"/>
      <w:lvlJc w:val="left"/>
      <w:pPr>
        <w:ind w:left="1643" w:hanging="678"/>
      </w:pPr>
      <w:rPr>
        <w:rFonts w:ascii="SutonnyMJ" w:hAnsi="SutonnyMJ" w:cs="SutonnyMJ"/>
        <w:b w:val="0"/>
        <w:bCs w:val="0"/>
        <w:i/>
        <w:iCs/>
        <w:w w:val="90"/>
        <w:sz w:val="24"/>
        <w:szCs w:val="24"/>
      </w:rPr>
    </w:lvl>
    <w:lvl w:ilvl="1">
      <w:numFmt w:val="bullet"/>
      <w:lvlText w:val="•"/>
      <w:lvlJc w:val="left"/>
      <w:pPr>
        <w:ind w:left="2359" w:hanging="678"/>
      </w:pPr>
    </w:lvl>
    <w:lvl w:ilvl="2">
      <w:numFmt w:val="bullet"/>
      <w:lvlText w:val="•"/>
      <w:lvlJc w:val="left"/>
      <w:pPr>
        <w:ind w:left="3074" w:hanging="678"/>
      </w:pPr>
    </w:lvl>
    <w:lvl w:ilvl="3">
      <w:numFmt w:val="bullet"/>
      <w:lvlText w:val="•"/>
      <w:lvlJc w:val="left"/>
      <w:pPr>
        <w:ind w:left="3790" w:hanging="678"/>
      </w:pPr>
    </w:lvl>
    <w:lvl w:ilvl="4">
      <w:numFmt w:val="bullet"/>
      <w:lvlText w:val="•"/>
      <w:lvlJc w:val="left"/>
      <w:pPr>
        <w:ind w:left="4506" w:hanging="678"/>
      </w:pPr>
    </w:lvl>
    <w:lvl w:ilvl="5">
      <w:numFmt w:val="bullet"/>
      <w:lvlText w:val="•"/>
      <w:lvlJc w:val="left"/>
      <w:pPr>
        <w:ind w:left="5221" w:hanging="678"/>
      </w:pPr>
    </w:lvl>
    <w:lvl w:ilvl="6">
      <w:numFmt w:val="bullet"/>
      <w:lvlText w:val="•"/>
      <w:lvlJc w:val="left"/>
      <w:pPr>
        <w:ind w:left="5937" w:hanging="678"/>
      </w:pPr>
    </w:lvl>
    <w:lvl w:ilvl="7">
      <w:numFmt w:val="bullet"/>
      <w:lvlText w:val="•"/>
      <w:lvlJc w:val="left"/>
      <w:pPr>
        <w:ind w:left="6653" w:hanging="678"/>
      </w:pPr>
    </w:lvl>
    <w:lvl w:ilvl="8">
      <w:numFmt w:val="bullet"/>
      <w:lvlText w:val="•"/>
      <w:lvlJc w:val="left"/>
      <w:pPr>
        <w:ind w:left="7368" w:hanging="678"/>
      </w:pPr>
    </w:lvl>
  </w:abstractNum>
  <w:abstractNum w:abstractNumId="4" w15:restartNumberingAfterBreak="0">
    <w:nsid w:val="00000406"/>
    <w:multiLevelType w:val="multilevel"/>
    <w:tmpl w:val="00000889"/>
    <w:lvl w:ilvl="0">
      <w:start w:val="11"/>
      <w:numFmt w:val="upperLetter"/>
      <w:lvlText w:val="(%1)"/>
      <w:lvlJc w:val="left"/>
      <w:pPr>
        <w:ind w:left="1643" w:hanging="678"/>
      </w:pPr>
      <w:rPr>
        <w:rFonts w:ascii="SutonnyMJ" w:hAnsi="SutonnyMJ" w:cs="SutonnyMJ"/>
        <w:b w:val="0"/>
        <w:bCs w:val="0"/>
        <w:i/>
        <w:iCs/>
        <w:w w:val="90"/>
        <w:sz w:val="24"/>
        <w:szCs w:val="24"/>
      </w:rPr>
    </w:lvl>
    <w:lvl w:ilvl="1">
      <w:numFmt w:val="bullet"/>
      <w:lvlText w:val="•"/>
      <w:lvlJc w:val="left"/>
      <w:pPr>
        <w:ind w:left="2359" w:hanging="678"/>
      </w:pPr>
    </w:lvl>
    <w:lvl w:ilvl="2">
      <w:numFmt w:val="bullet"/>
      <w:lvlText w:val="•"/>
      <w:lvlJc w:val="left"/>
      <w:pPr>
        <w:ind w:left="3074" w:hanging="678"/>
      </w:pPr>
    </w:lvl>
    <w:lvl w:ilvl="3">
      <w:numFmt w:val="bullet"/>
      <w:lvlText w:val="•"/>
      <w:lvlJc w:val="left"/>
      <w:pPr>
        <w:ind w:left="3790" w:hanging="678"/>
      </w:pPr>
    </w:lvl>
    <w:lvl w:ilvl="4">
      <w:numFmt w:val="bullet"/>
      <w:lvlText w:val="•"/>
      <w:lvlJc w:val="left"/>
      <w:pPr>
        <w:ind w:left="4506" w:hanging="678"/>
      </w:pPr>
    </w:lvl>
    <w:lvl w:ilvl="5">
      <w:numFmt w:val="bullet"/>
      <w:lvlText w:val="•"/>
      <w:lvlJc w:val="left"/>
      <w:pPr>
        <w:ind w:left="5221" w:hanging="678"/>
      </w:pPr>
    </w:lvl>
    <w:lvl w:ilvl="6">
      <w:numFmt w:val="bullet"/>
      <w:lvlText w:val="•"/>
      <w:lvlJc w:val="left"/>
      <w:pPr>
        <w:ind w:left="5937" w:hanging="678"/>
      </w:pPr>
    </w:lvl>
    <w:lvl w:ilvl="7">
      <w:numFmt w:val="bullet"/>
      <w:lvlText w:val="•"/>
      <w:lvlJc w:val="left"/>
      <w:pPr>
        <w:ind w:left="6653" w:hanging="678"/>
      </w:pPr>
    </w:lvl>
    <w:lvl w:ilvl="8">
      <w:numFmt w:val="bullet"/>
      <w:lvlText w:val="•"/>
      <w:lvlJc w:val="left"/>
      <w:pPr>
        <w:ind w:left="7368" w:hanging="678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940" w:hanging="260"/>
      </w:pPr>
      <w:rPr>
        <w:rFonts w:ascii="SutonnyMJ" w:hAnsi="SutonnyMJ" w:cs="SutonnyMJ"/>
        <w:b w:val="0"/>
        <w:bCs w:val="0"/>
        <w:i/>
        <w:iCs/>
        <w:w w:val="98"/>
        <w:sz w:val="26"/>
        <w:szCs w:val="26"/>
      </w:rPr>
    </w:lvl>
    <w:lvl w:ilvl="1">
      <w:numFmt w:val="bullet"/>
      <w:lvlText w:val="•"/>
      <w:lvlJc w:val="left"/>
      <w:pPr>
        <w:ind w:left="2174" w:hanging="260"/>
      </w:pPr>
    </w:lvl>
    <w:lvl w:ilvl="2">
      <w:numFmt w:val="bullet"/>
      <w:lvlText w:val="•"/>
      <w:lvlJc w:val="left"/>
      <w:pPr>
        <w:ind w:left="3408" w:hanging="260"/>
      </w:pPr>
    </w:lvl>
    <w:lvl w:ilvl="3">
      <w:numFmt w:val="bullet"/>
      <w:lvlText w:val="•"/>
      <w:lvlJc w:val="left"/>
      <w:pPr>
        <w:ind w:left="4642" w:hanging="260"/>
      </w:pPr>
    </w:lvl>
    <w:lvl w:ilvl="4">
      <w:numFmt w:val="bullet"/>
      <w:lvlText w:val="•"/>
      <w:lvlJc w:val="left"/>
      <w:pPr>
        <w:ind w:left="5876" w:hanging="260"/>
      </w:pPr>
    </w:lvl>
    <w:lvl w:ilvl="5">
      <w:numFmt w:val="bullet"/>
      <w:lvlText w:val="•"/>
      <w:lvlJc w:val="left"/>
      <w:pPr>
        <w:ind w:left="7110" w:hanging="260"/>
      </w:pPr>
    </w:lvl>
    <w:lvl w:ilvl="6">
      <w:numFmt w:val="bullet"/>
      <w:lvlText w:val="•"/>
      <w:lvlJc w:val="left"/>
      <w:pPr>
        <w:ind w:left="8344" w:hanging="260"/>
      </w:pPr>
    </w:lvl>
    <w:lvl w:ilvl="7">
      <w:numFmt w:val="bullet"/>
      <w:lvlText w:val="•"/>
      <w:lvlJc w:val="left"/>
      <w:pPr>
        <w:ind w:left="9578" w:hanging="260"/>
      </w:pPr>
    </w:lvl>
    <w:lvl w:ilvl="8">
      <w:numFmt w:val="bullet"/>
      <w:lvlText w:val="•"/>
      <w:lvlJc w:val="left"/>
      <w:pPr>
        <w:ind w:left="10812" w:hanging="260"/>
      </w:pPr>
    </w:lvl>
  </w:abstractNum>
  <w:abstractNum w:abstractNumId="6" w15:restartNumberingAfterBreak="0">
    <w:nsid w:val="00000408"/>
    <w:multiLevelType w:val="multilevel"/>
    <w:tmpl w:val="0000088B"/>
    <w:lvl w:ilvl="0">
      <w:start w:val="15"/>
      <w:numFmt w:val="decimal"/>
      <w:lvlText w:val="%1."/>
      <w:lvlJc w:val="left"/>
      <w:pPr>
        <w:ind w:left="760" w:hanging="540"/>
      </w:pPr>
      <w:rPr>
        <w:rFonts w:ascii="SutonnyMJ" w:hAnsi="SutonnyMJ" w:cs="SutonnyMJ"/>
        <w:b w:val="0"/>
        <w:bCs w:val="0"/>
        <w:i/>
        <w:iCs/>
        <w:spacing w:val="-1"/>
        <w:w w:val="113"/>
        <w:sz w:val="26"/>
        <w:szCs w:val="26"/>
      </w:rPr>
    </w:lvl>
    <w:lvl w:ilvl="1">
      <w:numFmt w:val="bullet"/>
      <w:lvlText w:val="•"/>
      <w:lvlJc w:val="left"/>
      <w:pPr>
        <w:ind w:left="2024" w:hanging="540"/>
      </w:pPr>
    </w:lvl>
    <w:lvl w:ilvl="2">
      <w:numFmt w:val="bullet"/>
      <w:lvlText w:val="•"/>
      <w:lvlJc w:val="left"/>
      <w:pPr>
        <w:ind w:left="3288" w:hanging="540"/>
      </w:pPr>
    </w:lvl>
    <w:lvl w:ilvl="3">
      <w:numFmt w:val="bullet"/>
      <w:lvlText w:val="•"/>
      <w:lvlJc w:val="left"/>
      <w:pPr>
        <w:ind w:left="4552" w:hanging="540"/>
      </w:pPr>
    </w:lvl>
    <w:lvl w:ilvl="4">
      <w:numFmt w:val="bullet"/>
      <w:lvlText w:val="•"/>
      <w:lvlJc w:val="left"/>
      <w:pPr>
        <w:ind w:left="5816" w:hanging="540"/>
      </w:pPr>
    </w:lvl>
    <w:lvl w:ilvl="5">
      <w:numFmt w:val="bullet"/>
      <w:lvlText w:val="•"/>
      <w:lvlJc w:val="left"/>
      <w:pPr>
        <w:ind w:left="7080" w:hanging="540"/>
      </w:pPr>
    </w:lvl>
    <w:lvl w:ilvl="6">
      <w:numFmt w:val="bullet"/>
      <w:lvlText w:val="•"/>
      <w:lvlJc w:val="left"/>
      <w:pPr>
        <w:ind w:left="8344" w:hanging="540"/>
      </w:pPr>
    </w:lvl>
    <w:lvl w:ilvl="7">
      <w:numFmt w:val="bullet"/>
      <w:lvlText w:val="•"/>
      <w:lvlJc w:val="left"/>
      <w:pPr>
        <w:ind w:left="9608" w:hanging="540"/>
      </w:pPr>
    </w:lvl>
    <w:lvl w:ilvl="8">
      <w:numFmt w:val="bullet"/>
      <w:lvlText w:val="•"/>
      <w:lvlJc w:val="left"/>
      <w:pPr>
        <w:ind w:left="10872" w:hanging="540"/>
      </w:pPr>
    </w:lvl>
  </w:abstractNum>
  <w:abstractNum w:abstractNumId="7" w15:restartNumberingAfterBreak="0">
    <w:nsid w:val="00000409"/>
    <w:multiLevelType w:val="multilevel"/>
    <w:tmpl w:val="0000088C"/>
    <w:lvl w:ilvl="0">
      <w:start w:val="19"/>
      <w:numFmt w:val="decimal"/>
      <w:lvlText w:val="%1."/>
      <w:lvlJc w:val="left"/>
      <w:pPr>
        <w:ind w:left="592" w:hanging="372"/>
      </w:pPr>
      <w:rPr>
        <w:rFonts w:ascii="SutonnyMJ" w:hAnsi="SutonnyMJ" w:cs="SutonnyMJ"/>
        <w:b w:val="0"/>
        <w:bCs w:val="0"/>
        <w:i/>
        <w:iCs/>
        <w:spacing w:val="-1"/>
        <w:w w:val="113"/>
        <w:sz w:val="26"/>
        <w:szCs w:val="26"/>
      </w:rPr>
    </w:lvl>
    <w:lvl w:ilvl="1">
      <w:start w:val="1"/>
      <w:numFmt w:val="decimal"/>
      <w:lvlText w:val="%2."/>
      <w:lvlJc w:val="left"/>
      <w:pPr>
        <w:ind w:left="918" w:hanging="252"/>
      </w:pPr>
      <w:rPr>
        <w:rFonts w:ascii="SutonnyMJ" w:hAnsi="SutonnyMJ" w:cs="SutonnyMJ"/>
        <w:b w:val="0"/>
        <w:bCs w:val="0"/>
        <w:i/>
        <w:iCs/>
        <w:spacing w:val="1"/>
        <w:w w:val="112"/>
        <w:sz w:val="26"/>
        <w:szCs w:val="26"/>
      </w:rPr>
    </w:lvl>
    <w:lvl w:ilvl="2">
      <w:numFmt w:val="bullet"/>
      <w:lvlText w:val="•"/>
      <w:lvlJc w:val="left"/>
      <w:pPr>
        <w:ind w:left="1878" w:hanging="252"/>
      </w:pPr>
    </w:lvl>
    <w:lvl w:ilvl="3">
      <w:numFmt w:val="bullet"/>
      <w:lvlText w:val="•"/>
      <w:lvlJc w:val="left"/>
      <w:pPr>
        <w:ind w:left="2838" w:hanging="252"/>
      </w:pPr>
    </w:lvl>
    <w:lvl w:ilvl="4">
      <w:numFmt w:val="bullet"/>
      <w:lvlText w:val="•"/>
      <w:lvlJc w:val="left"/>
      <w:pPr>
        <w:ind w:left="3798" w:hanging="252"/>
      </w:pPr>
    </w:lvl>
    <w:lvl w:ilvl="5">
      <w:numFmt w:val="bullet"/>
      <w:lvlText w:val="•"/>
      <w:lvlJc w:val="left"/>
      <w:pPr>
        <w:ind w:left="4759" w:hanging="252"/>
      </w:pPr>
    </w:lvl>
    <w:lvl w:ilvl="6">
      <w:numFmt w:val="bullet"/>
      <w:lvlText w:val="•"/>
      <w:lvlJc w:val="left"/>
      <w:pPr>
        <w:ind w:left="5719" w:hanging="252"/>
      </w:pPr>
    </w:lvl>
    <w:lvl w:ilvl="7">
      <w:numFmt w:val="bullet"/>
      <w:lvlText w:val="•"/>
      <w:lvlJc w:val="left"/>
      <w:pPr>
        <w:ind w:left="6679" w:hanging="252"/>
      </w:pPr>
    </w:lvl>
    <w:lvl w:ilvl="8">
      <w:numFmt w:val="bullet"/>
      <w:lvlText w:val="•"/>
      <w:lvlJc w:val="left"/>
      <w:pPr>
        <w:ind w:left="7639" w:hanging="252"/>
      </w:pPr>
    </w:lvl>
  </w:abstractNum>
  <w:abstractNum w:abstractNumId="8" w15:restartNumberingAfterBreak="0">
    <w:nsid w:val="0000040A"/>
    <w:multiLevelType w:val="multilevel"/>
    <w:tmpl w:val="0000088D"/>
    <w:lvl w:ilvl="0">
      <w:start w:val="12"/>
      <w:numFmt w:val="upperLetter"/>
      <w:lvlText w:val="(%1)"/>
      <w:lvlJc w:val="left"/>
      <w:pPr>
        <w:ind w:left="1217" w:hanging="369"/>
      </w:pPr>
      <w:rPr>
        <w:rFonts w:ascii="SutonnyMJ" w:hAnsi="SutonnyMJ" w:cs="SutonnyMJ"/>
        <w:b w:val="0"/>
        <w:bCs w:val="0"/>
        <w:i/>
        <w:iCs/>
        <w:w w:val="89"/>
        <w:sz w:val="26"/>
        <w:szCs w:val="26"/>
      </w:rPr>
    </w:lvl>
    <w:lvl w:ilvl="1">
      <w:numFmt w:val="bullet"/>
      <w:lvlText w:val="•"/>
      <w:lvlJc w:val="left"/>
      <w:pPr>
        <w:ind w:left="2051" w:hanging="369"/>
      </w:pPr>
    </w:lvl>
    <w:lvl w:ilvl="2">
      <w:numFmt w:val="bullet"/>
      <w:lvlText w:val="•"/>
      <w:lvlJc w:val="left"/>
      <w:pPr>
        <w:ind w:left="2886" w:hanging="369"/>
      </w:pPr>
    </w:lvl>
    <w:lvl w:ilvl="3">
      <w:numFmt w:val="bullet"/>
      <w:lvlText w:val="•"/>
      <w:lvlJc w:val="left"/>
      <w:pPr>
        <w:ind w:left="3720" w:hanging="369"/>
      </w:pPr>
    </w:lvl>
    <w:lvl w:ilvl="4">
      <w:numFmt w:val="bullet"/>
      <w:lvlText w:val="•"/>
      <w:lvlJc w:val="left"/>
      <w:pPr>
        <w:ind w:left="4554" w:hanging="369"/>
      </w:pPr>
    </w:lvl>
    <w:lvl w:ilvl="5">
      <w:numFmt w:val="bullet"/>
      <w:lvlText w:val="•"/>
      <w:lvlJc w:val="left"/>
      <w:pPr>
        <w:ind w:left="5388" w:hanging="369"/>
      </w:pPr>
    </w:lvl>
    <w:lvl w:ilvl="6">
      <w:numFmt w:val="bullet"/>
      <w:lvlText w:val="•"/>
      <w:lvlJc w:val="left"/>
      <w:pPr>
        <w:ind w:left="6223" w:hanging="369"/>
      </w:pPr>
    </w:lvl>
    <w:lvl w:ilvl="7">
      <w:numFmt w:val="bullet"/>
      <w:lvlText w:val="•"/>
      <w:lvlJc w:val="left"/>
      <w:pPr>
        <w:ind w:left="7057" w:hanging="369"/>
      </w:pPr>
    </w:lvl>
    <w:lvl w:ilvl="8">
      <w:numFmt w:val="bullet"/>
      <w:lvlText w:val="•"/>
      <w:lvlJc w:val="left"/>
      <w:pPr>
        <w:ind w:left="7891" w:hanging="369"/>
      </w:pPr>
    </w:lvl>
  </w:abstractNum>
  <w:abstractNum w:abstractNumId="9" w15:restartNumberingAfterBreak="0">
    <w:nsid w:val="0000040B"/>
    <w:multiLevelType w:val="multilevel"/>
    <w:tmpl w:val="0000088E"/>
    <w:lvl w:ilvl="0">
      <w:start w:val="12"/>
      <w:numFmt w:val="upperLetter"/>
      <w:lvlText w:val="(%1)"/>
      <w:lvlJc w:val="left"/>
      <w:pPr>
        <w:ind w:left="1217" w:hanging="369"/>
      </w:pPr>
      <w:rPr>
        <w:rFonts w:ascii="SutonnyMJ" w:hAnsi="SutonnyMJ" w:cs="SutonnyMJ"/>
        <w:b w:val="0"/>
        <w:bCs w:val="0"/>
        <w:i/>
        <w:iCs/>
        <w:w w:val="89"/>
        <w:sz w:val="26"/>
        <w:szCs w:val="26"/>
      </w:rPr>
    </w:lvl>
    <w:lvl w:ilvl="1">
      <w:start w:val="12"/>
      <w:numFmt w:val="upperLetter"/>
      <w:lvlText w:val="(%2)"/>
      <w:lvlJc w:val="left"/>
      <w:pPr>
        <w:ind w:left="1020" w:hanging="374"/>
      </w:pPr>
      <w:rPr>
        <w:rFonts w:ascii="SutonnyMJ" w:hAnsi="SutonnyMJ" w:cs="SutonnyMJ"/>
        <w:b w:val="0"/>
        <w:bCs w:val="0"/>
        <w:i/>
        <w:iCs/>
        <w:w w:val="89"/>
        <w:sz w:val="26"/>
        <w:szCs w:val="26"/>
      </w:rPr>
    </w:lvl>
    <w:lvl w:ilvl="2">
      <w:numFmt w:val="bullet"/>
      <w:lvlText w:val="•"/>
      <w:lvlJc w:val="left"/>
      <w:pPr>
        <w:ind w:left="2144" w:hanging="374"/>
      </w:pPr>
    </w:lvl>
    <w:lvl w:ilvl="3">
      <w:numFmt w:val="bullet"/>
      <w:lvlText w:val="•"/>
      <w:lvlJc w:val="left"/>
      <w:pPr>
        <w:ind w:left="3071" w:hanging="374"/>
      </w:pPr>
    </w:lvl>
    <w:lvl w:ilvl="4">
      <w:numFmt w:val="bullet"/>
      <w:lvlText w:val="•"/>
      <w:lvlJc w:val="left"/>
      <w:pPr>
        <w:ind w:left="3998" w:hanging="374"/>
      </w:pPr>
    </w:lvl>
    <w:lvl w:ilvl="5">
      <w:numFmt w:val="bullet"/>
      <w:lvlText w:val="•"/>
      <w:lvlJc w:val="left"/>
      <w:pPr>
        <w:ind w:left="4925" w:hanging="374"/>
      </w:pPr>
    </w:lvl>
    <w:lvl w:ilvl="6">
      <w:numFmt w:val="bullet"/>
      <w:lvlText w:val="•"/>
      <w:lvlJc w:val="left"/>
      <w:pPr>
        <w:ind w:left="5852" w:hanging="374"/>
      </w:pPr>
    </w:lvl>
    <w:lvl w:ilvl="7">
      <w:numFmt w:val="bullet"/>
      <w:lvlText w:val="•"/>
      <w:lvlJc w:val="left"/>
      <w:pPr>
        <w:ind w:left="6779" w:hanging="374"/>
      </w:pPr>
    </w:lvl>
    <w:lvl w:ilvl="8">
      <w:numFmt w:val="bullet"/>
      <w:lvlText w:val="•"/>
      <w:lvlJc w:val="left"/>
      <w:pPr>
        <w:ind w:left="7706" w:hanging="374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020" w:hanging="360"/>
      </w:pPr>
      <w:rPr>
        <w:rFonts w:ascii="SutonnyMJ" w:hAnsi="SutonnyMJ" w:cs="SutonnyMJ"/>
        <w:b w:val="0"/>
        <w:bCs w:val="0"/>
        <w:i/>
        <w:iCs/>
        <w:spacing w:val="1"/>
        <w:w w:val="112"/>
        <w:sz w:val="26"/>
        <w:szCs w:val="26"/>
      </w:rPr>
    </w:lvl>
    <w:lvl w:ilvl="1">
      <w:numFmt w:val="bullet"/>
      <w:lvlText w:val="•"/>
      <w:lvlJc w:val="left"/>
      <w:pPr>
        <w:ind w:left="1171" w:hanging="360"/>
      </w:pPr>
    </w:lvl>
    <w:lvl w:ilvl="2">
      <w:numFmt w:val="bullet"/>
      <w:lvlText w:val="•"/>
      <w:lvlJc w:val="left"/>
      <w:pPr>
        <w:ind w:left="1323" w:hanging="360"/>
      </w:pPr>
    </w:lvl>
    <w:lvl w:ilvl="3">
      <w:numFmt w:val="bullet"/>
      <w:lvlText w:val="•"/>
      <w:lvlJc w:val="left"/>
      <w:pPr>
        <w:ind w:left="1474" w:hanging="360"/>
      </w:pPr>
    </w:lvl>
    <w:lvl w:ilvl="4">
      <w:numFmt w:val="bullet"/>
      <w:lvlText w:val="•"/>
      <w:lvlJc w:val="left"/>
      <w:pPr>
        <w:ind w:left="1625" w:hanging="360"/>
      </w:pPr>
    </w:lvl>
    <w:lvl w:ilvl="5">
      <w:numFmt w:val="bullet"/>
      <w:lvlText w:val="•"/>
      <w:lvlJc w:val="left"/>
      <w:pPr>
        <w:ind w:left="1777" w:hanging="360"/>
      </w:pPr>
    </w:lvl>
    <w:lvl w:ilvl="6">
      <w:numFmt w:val="bullet"/>
      <w:lvlText w:val="•"/>
      <w:lvlJc w:val="left"/>
      <w:pPr>
        <w:ind w:left="1928" w:hanging="360"/>
      </w:pPr>
    </w:lvl>
    <w:lvl w:ilvl="7">
      <w:numFmt w:val="bullet"/>
      <w:lvlText w:val="•"/>
      <w:lvlJc w:val="left"/>
      <w:pPr>
        <w:ind w:left="2080" w:hanging="360"/>
      </w:pPr>
    </w:lvl>
    <w:lvl w:ilvl="8">
      <w:numFmt w:val="bullet"/>
      <w:lvlText w:val="•"/>
      <w:lvlJc w:val="left"/>
      <w:pPr>
        <w:ind w:left="2231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9"/>
      <w:numFmt w:val="decimal"/>
      <w:lvlText w:val="%1."/>
      <w:lvlJc w:val="left"/>
      <w:pPr>
        <w:ind w:left="1020" w:hanging="360"/>
      </w:pPr>
      <w:rPr>
        <w:rFonts w:ascii="SutonnyMJ" w:hAnsi="SutonnyMJ" w:cs="SutonnyMJ"/>
        <w:b w:val="0"/>
        <w:bCs w:val="0"/>
        <w:i/>
        <w:iCs/>
        <w:w w:val="98"/>
        <w:sz w:val="26"/>
        <w:szCs w:val="26"/>
      </w:rPr>
    </w:lvl>
    <w:lvl w:ilvl="1">
      <w:numFmt w:val="bullet"/>
      <w:lvlText w:val="•"/>
      <w:lvlJc w:val="left"/>
      <w:pPr>
        <w:ind w:left="1878" w:hanging="360"/>
      </w:pPr>
    </w:lvl>
    <w:lvl w:ilvl="2">
      <w:numFmt w:val="bullet"/>
      <w:lvlText w:val="•"/>
      <w:lvlJc w:val="left"/>
      <w:pPr>
        <w:ind w:left="2736" w:hanging="360"/>
      </w:pPr>
    </w:lvl>
    <w:lvl w:ilvl="3">
      <w:numFmt w:val="bullet"/>
      <w:lvlText w:val="•"/>
      <w:lvlJc w:val="left"/>
      <w:pPr>
        <w:ind w:left="3594" w:hanging="360"/>
      </w:pPr>
    </w:lvl>
    <w:lvl w:ilvl="4">
      <w:numFmt w:val="bullet"/>
      <w:lvlText w:val="•"/>
      <w:lvlJc w:val="left"/>
      <w:pPr>
        <w:ind w:left="4452" w:hanging="360"/>
      </w:pPr>
    </w:lvl>
    <w:lvl w:ilvl="5">
      <w:numFmt w:val="bullet"/>
      <w:lvlText w:val="•"/>
      <w:lvlJc w:val="left"/>
      <w:pPr>
        <w:ind w:left="531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26" w:hanging="360"/>
      </w:pPr>
    </w:lvl>
    <w:lvl w:ilvl="8">
      <w:numFmt w:val="bullet"/>
      <w:lvlText w:val="•"/>
      <w:lvlJc w:val="left"/>
      <w:pPr>
        <w:ind w:left="7884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14"/>
    <w:rsid w:val="00097D2E"/>
    <w:rsid w:val="003640D5"/>
    <w:rsid w:val="0049460B"/>
    <w:rsid w:val="00657E6D"/>
    <w:rsid w:val="006F2340"/>
    <w:rsid w:val="00715909"/>
    <w:rsid w:val="00A61C14"/>
    <w:rsid w:val="00BA4746"/>
    <w:rsid w:val="00BD3D14"/>
    <w:rsid w:val="00D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BE6BF5-73E6-4635-9995-D79AAA17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7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97D2E"/>
    <w:pPr>
      <w:spacing w:before="175"/>
      <w:ind w:left="220"/>
      <w:outlineLvl w:val="0"/>
    </w:pPr>
    <w:rPr>
      <w:rFonts w:ascii="SutonnyMJ" w:hAnsi="SutonnyMJ" w:cs="SutonnyMJ"/>
      <w:i/>
      <w:i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097D2E"/>
    <w:pPr>
      <w:spacing w:before="105"/>
      <w:ind w:left="186"/>
      <w:outlineLvl w:val="1"/>
    </w:pPr>
    <w:rPr>
      <w:rFonts w:ascii="SutonnyMJ" w:hAnsi="SutonnyMJ" w:cs="SutonnyMJ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097D2E"/>
    <w:pPr>
      <w:spacing w:before="124"/>
      <w:ind w:left="1020"/>
      <w:outlineLvl w:val="2"/>
    </w:pPr>
    <w:rPr>
      <w:rFonts w:ascii="SutonnyMJ" w:hAnsi="SutonnyMJ" w:cs="SutonnyMJ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7D2E"/>
    <w:rPr>
      <w:rFonts w:ascii="SutonnyMJ" w:eastAsiaTheme="minorEastAsia" w:hAnsi="SutonnyMJ" w:cs="SutonnyMJ"/>
      <w:i/>
      <w:i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097D2E"/>
    <w:rPr>
      <w:rFonts w:ascii="SutonnyMJ" w:eastAsiaTheme="minorEastAsia" w:hAnsi="SutonnyMJ" w:cs="SutonnyMJ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097D2E"/>
    <w:rPr>
      <w:rFonts w:ascii="SutonnyMJ" w:eastAsiaTheme="minorEastAsia" w:hAnsi="SutonnyMJ" w:cs="SutonnyMJ"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97D2E"/>
    <w:pPr>
      <w:spacing w:before="104"/>
      <w:ind w:left="1643"/>
    </w:pPr>
    <w:rPr>
      <w:rFonts w:ascii="SutonnyMJ" w:hAnsi="SutonnyMJ" w:cs="SutonnyMJ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097D2E"/>
    <w:rPr>
      <w:rFonts w:ascii="SutonnyMJ" w:eastAsiaTheme="minorEastAsia" w:hAnsi="SutonnyMJ" w:cs="SutonnyMJ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097D2E"/>
  </w:style>
  <w:style w:type="paragraph" w:customStyle="1" w:styleId="TableParagraph">
    <w:name w:val="Table Paragraph"/>
    <w:basedOn w:val="Normal"/>
    <w:uiPriority w:val="1"/>
    <w:qFormat/>
    <w:rsid w:val="00097D2E"/>
  </w:style>
  <w:style w:type="paragraph" w:styleId="Header">
    <w:name w:val="header"/>
    <w:basedOn w:val="Normal"/>
    <w:link w:val="HeaderChar"/>
    <w:uiPriority w:val="99"/>
    <w:unhideWhenUsed/>
    <w:rsid w:val="00364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0D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D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Rezwan</dc:creator>
  <cp:keywords/>
  <dc:description/>
  <cp:lastModifiedBy>Rezwan</cp:lastModifiedBy>
  <cp:revision>6</cp:revision>
  <dcterms:created xsi:type="dcterms:W3CDTF">2015-07-01T06:38:00Z</dcterms:created>
  <dcterms:modified xsi:type="dcterms:W3CDTF">2015-07-01T06:58:00Z</dcterms:modified>
</cp:coreProperties>
</file>